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5E" w:rsidRPr="00442BD8" w:rsidRDefault="004D332C" w:rsidP="0008045E">
      <w:pPr>
        <w:jc w:val="center"/>
        <w:rPr>
          <w:sz w:val="28"/>
          <w:szCs w:val="28"/>
        </w:rPr>
      </w:pPr>
      <w:r>
        <w:rPr>
          <w:noProof/>
          <w:sz w:val="28"/>
          <w:szCs w:val="28"/>
        </w:rPr>
        <w:drawing>
          <wp:anchor distT="0" distB="0" distL="114300" distR="114300" simplePos="0" relativeHeight="251676672" behindDoc="0" locked="0" layoutInCell="1" allowOverlap="1">
            <wp:simplePos x="0" y="0"/>
            <wp:positionH relativeFrom="column">
              <wp:posOffset>2796540</wp:posOffset>
            </wp:positionH>
            <wp:positionV relativeFrom="paragraph">
              <wp:posOffset>-402722</wp:posOffset>
            </wp:positionV>
            <wp:extent cx="561975" cy="6762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676275"/>
                    </a:xfrm>
                    <a:prstGeom prst="rect">
                      <a:avLst/>
                    </a:prstGeom>
                    <a:noFill/>
                  </pic:spPr>
                </pic:pic>
              </a:graphicData>
            </a:graphic>
          </wp:anchor>
        </w:drawing>
      </w:r>
    </w:p>
    <w:p w:rsidR="0008045E" w:rsidRPr="007800C7" w:rsidRDefault="0008045E" w:rsidP="0008045E">
      <w:pPr>
        <w:jc w:val="center"/>
        <w:rPr>
          <w:sz w:val="20"/>
          <w:szCs w:val="20"/>
        </w:rPr>
      </w:pPr>
    </w:p>
    <w:p w:rsidR="0008045E" w:rsidRDefault="0008045E" w:rsidP="0008045E">
      <w:pPr>
        <w:jc w:val="center"/>
        <w:rPr>
          <w:b/>
          <w:sz w:val="28"/>
          <w:szCs w:val="28"/>
        </w:rPr>
      </w:pPr>
      <w:r w:rsidRPr="00442BD8">
        <w:rPr>
          <w:b/>
          <w:sz w:val="28"/>
          <w:szCs w:val="28"/>
        </w:rPr>
        <w:t>АДМИНИСТРАЦИ</w:t>
      </w:r>
      <w:r>
        <w:rPr>
          <w:b/>
          <w:sz w:val="28"/>
          <w:szCs w:val="28"/>
        </w:rPr>
        <w:t>Я</w:t>
      </w:r>
      <w:r w:rsidR="00B31F2E">
        <w:rPr>
          <w:b/>
          <w:sz w:val="28"/>
          <w:szCs w:val="28"/>
        </w:rPr>
        <w:t xml:space="preserve"> </w:t>
      </w:r>
      <w:r w:rsidR="004D332C">
        <w:rPr>
          <w:b/>
          <w:sz w:val="28"/>
          <w:szCs w:val="28"/>
        </w:rPr>
        <w:t>ВЕСЕЛОВСКОГО</w:t>
      </w:r>
      <w:r w:rsidR="00E9321D">
        <w:rPr>
          <w:b/>
          <w:sz w:val="28"/>
          <w:szCs w:val="28"/>
        </w:rPr>
        <w:t xml:space="preserve"> СЕЛЬСКОГО ПОСЕЛЕНИЯ</w:t>
      </w:r>
      <w:r w:rsidRPr="00442BD8">
        <w:rPr>
          <w:b/>
          <w:sz w:val="28"/>
          <w:szCs w:val="28"/>
        </w:rPr>
        <w:t xml:space="preserve"> УСПЕНСК</w:t>
      </w:r>
      <w:r w:rsidR="00E9321D">
        <w:rPr>
          <w:b/>
          <w:sz w:val="28"/>
          <w:szCs w:val="28"/>
        </w:rPr>
        <w:t>ОГО</w:t>
      </w:r>
      <w:r w:rsidRPr="00442BD8">
        <w:rPr>
          <w:b/>
          <w:sz w:val="28"/>
          <w:szCs w:val="28"/>
        </w:rPr>
        <w:t xml:space="preserve"> РАЙОН</w:t>
      </w:r>
      <w:r w:rsidR="00E9321D">
        <w:rPr>
          <w:b/>
          <w:sz w:val="28"/>
          <w:szCs w:val="28"/>
        </w:rPr>
        <w:t>А</w:t>
      </w:r>
    </w:p>
    <w:p w:rsidR="00B7110F" w:rsidRDefault="00B7110F" w:rsidP="0008045E">
      <w:pPr>
        <w:jc w:val="center"/>
        <w:rPr>
          <w:b/>
          <w:sz w:val="36"/>
          <w:szCs w:val="36"/>
        </w:rPr>
      </w:pPr>
    </w:p>
    <w:p w:rsidR="0008045E" w:rsidRPr="00442BD8" w:rsidRDefault="0008045E" w:rsidP="0008045E">
      <w:pPr>
        <w:jc w:val="center"/>
        <w:rPr>
          <w:b/>
          <w:sz w:val="36"/>
          <w:szCs w:val="36"/>
        </w:rPr>
      </w:pPr>
      <w:r w:rsidRPr="00442BD8">
        <w:rPr>
          <w:b/>
          <w:sz w:val="36"/>
          <w:szCs w:val="36"/>
        </w:rPr>
        <w:t>ПОСТАНОВЛЕНИЕ</w:t>
      </w:r>
    </w:p>
    <w:p w:rsidR="0008045E" w:rsidRPr="0008045E" w:rsidRDefault="0008045E" w:rsidP="0008045E">
      <w:pPr>
        <w:jc w:val="center"/>
      </w:pPr>
    </w:p>
    <w:p w:rsidR="0008045E" w:rsidRPr="004D332C" w:rsidRDefault="004840A1" w:rsidP="0008045E">
      <w:pPr>
        <w:rPr>
          <w:b/>
          <w:sz w:val="28"/>
          <w:szCs w:val="28"/>
        </w:rPr>
      </w:pPr>
      <w:r w:rsidRPr="004D332C">
        <w:rPr>
          <w:sz w:val="28"/>
          <w:szCs w:val="28"/>
        </w:rPr>
        <w:t xml:space="preserve">от </w:t>
      </w:r>
      <w:r w:rsidR="004D332C" w:rsidRPr="004D332C">
        <w:rPr>
          <w:sz w:val="28"/>
          <w:szCs w:val="28"/>
        </w:rPr>
        <w:t>24 декабря 2016 года</w:t>
      </w:r>
      <w:r w:rsidR="0008045E" w:rsidRPr="004D332C">
        <w:rPr>
          <w:sz w:val="28"/>
          <w:szCs w:val="28"/>
        </w:rPr>
        <w:tab/>
      </w:r>
      <w:r w:rsidR="0008045E" w:rsidRPr="004D332C">
        <w:rPr>
          <w:sz w:val="28"/>
          <w:szCs w:val="28"/>
        </w:rPr>
        <w:tab/>
      </w:r>
      <w:r w:rsidR="0008045E" w:rsidRPr="004D332C">
        <w:rPr>
          <w:sz w:val="28"/>
          <w:szCs w:val="28"/>
        </w:rPr>
        <w:tab/>
      </w:r>
      <w:r w:rsidR="0008045E" w:rsidRPr="004D332C">
        <w:rPr>
          <w:sz w:val="28"/>
          <w:szCs w:val="28"/>
        </w:rPr>
        <w:tab/>
      </w:r>
      <w:r w:rsidR="0008045E" w:rsidRPr="004D332C">
        <w:rPr>
          <w:sz w:val="28"/>
          <w:szCs w:val="28"/>
        </w:rPr>
        <w:tab/>
      </w:r>
      <w:r w:rsidR="00B31F2E">
        <w:rPr>
          <w:sz w:val="28"/>
          <w:szCs w:val="28"/>
        </w:rPr>
        <w:t xml:space="preserve">                              </w:t>
      </w:r>
      <w:r w:rsidR="00B7110F">
        <w:rPr>
          <w:sz w:val="28"/>
          <w:szCs w:val="28"/>
        </w:rPr>
        <w:t xml:space="preserve">   </w:t>
      </w:r>
      <w:r w:rsidR="0008045E" w:rsidRPr="004D332C">
        <w:rPr>
          <w:sz w:val="28"/>
          <w:szCs w:val="28"/>
        </w:rPr>
        <w:t xml:space="preserve">№ </w:t>
      </w:r>
      <w:r w:rsidR="004D332C" w:rsidRPr="004D332C">
        <w:rPr>
          <w:sz w:val="28"/>
          <w:szCs w:val="28"/>
        </w:rPr>
        <w:t>27</w:t>
      </w:r>
    </w:p>
    <w:p w:rsidR="0008045E" w:rsidRPr="004D332C" w:rsidRDefault="004D332C" w:rsidP="0008045E">
      <w:pPr>
        <w:jc w:val="center"/>
        <w:rPr>
          <w:sz w:val="28"/>
          <w:szCs w:val="28"/>
        </w:rPr>
      </w:pPr>
      <w:r w:rsidRPr="004D332C">
        <w:rPr>
          <w:sz w:val="28"/>
          <w:szCs w:val="28"/>
        </w:rPr>
        <w:t>х</w:t>
      </w:r>
      <w:r w:rsidR="0008045E" w:rsidRPr="004D332C">
        <w:rPr>
          <w:sz w:val="28"/>
          <w:szCs w:val="28"/>
        </w:rPr>
        <w:t xml:space="preserve">. </w:t>
      </w:r>
      <w:r w:rsidRPr="004D332C">
        <w:rPr>
          <w:sz w:val="28"/>
          <w:szCs w:val="28"/>
        </w:rPr>
        <w:t>Веселый</w:t>
      </w:r>
    </w:p>
    <w:p w:rsidR="00481E27" w:rsidRPr="00481E27" w:rsidRDefault="00481E27" w:rsidP="00481E27"/>
    <w:p w:rsidR="00737EB1" w:rsidRDefault="00737EB1" w:rsidP="00B7110F">
      <w:pPr>
        <w:pStyle w:val="25"/>
        <w:shd w:val="clear" w:color="auto" w:fill="auto"/>
        <w:spacing w:before="0" w:line="240" w:lineRule="auto"/>
        <w:jc w:val="center"/>
        <w:rPr>
          <w:b/>
        </w:rPr>
      </w:pPr>
      <w:r>
        <w:rPr>
          <w:b/>
        </w:rPr>
        <w:t>Об утверждении а</w:t>
      </w:r>
      <w:r w:rsidRPr="003C2DBB">
        <w:rPr>
          <w:b/>
        </w:rPr>
        <w:t>дминистративн</w:t>
      </w:r>
      <w:r>
        <w:rPr>
          <w:b/>
        </w:rPr>
        <w:t>ого</w:t>
      </w:r>
      <w:r w:rsidRPr="003C2DBB">
        <w:rPr>
          <w:b/>
        </w:rPr>
        <w:t xml:space="preserve"> регламент</w:t>
      </w:r>
      <w:r>
        <w:rPr>
          <w:b/>
        </w:rPr>
        <w:t>а</w:t>
      </w:r>
      <w:r w:rsidR="00B7110F">
        <w:rPr>
          <w:b/>
        </w:rPr>
        <w:t xml:space="preserve"> </w:t>
      </w:r>
      <w:r w:rsidR="005A23F7">
        <w:rPr>
          <w:b/>
        </w:rPr>
        <w:t xml:space="preserve"> </w:t>
      </w:r>
      <w:r w:rsidRPr="003C2DBB">
        <w:rPr>
          <w:b/>
        </w:rPr>
        <w:t>предоставлени</w:t>
      </w:r>
      <w:r w:rsidR="005A23F7">
        <w:rPr>
          <w:b/>
        </w:rPr>
        <w:t>я</w:t>
      </w:r>
      <w:r w:rsidRPr="003C2DBB">
        <w:rPr>
          <w:b/>
        </w:rPr>
        <w:t xml:space="preserve"> </w:t>
      </w:r>
      <w:r w:rsidR="005A23F7">
        <w:rPr>
          <w:b/>
        </w:rPr>
        <w:t xml:space="preserve">администрацией Веселовского сельского поселения Успенского района </w:t>
      </w:r>
      <w:r w:rsidRPr="003C2DBB">
        <w:rPr>
          <w:b/>
        </w:rPr>
        <w:t xml:space="preserve">муниципальной услуги </w:t>
      </w:r>
      <w:r>
        <w:rPr>
          <w:b/>
        </w:rPr>
        <w:t>«</w:t>
      </w:r>
      <w:r w:rsidRPr="00362A72">
        <w:rPr>
          <w:b/>
        </w:rPr>
        <w:t xml:space="preserve">Заключение дополнительного соглашения к </w:t>
      </w:r>
      <w:r>
        <w:rPr>
          <w:b/>
        </w:rPr>
        <w:t>договору аренды</w:t>
      </w:r>
      <w:r w:rsidR="00B7110F">
        <w:rPr>
          <w:b/>
        </w:rPr>
        <w:t xml:space="preserve"> </w:t>
      </w:r>
      <w:r>
        <w:rPr>
          <w:b/>
        </w:rPr>
        <w:t>земельного участка,</w:t>
      </w:r>
      <w:r w:rsidRPr="00362A72">
        <w:rPr>
          <w:b/>
        </w:rPr>
        <w:t xml:space="preserve"> до</w:t>
      </w:r>
      <w:r>
        <w:rPr>
          <w:b/>
        </w:rPr>
        <w:t xml:space="preserve">говору безвозмездного </w:t>
      </w:r>
    </w:p>
    <w:p w:rsidR="00737EB1" w:rsidRPr="003C2DBB" w:rsidRDefault="00737EB1" w:rsidP="00737EB1">
      <w:pPr>
        <w:jc w:val="center"/>
        <w:rPr>
          <w:b/>
          <w:sz w:val="28"/>
          <w:szCs w:val="28"/>
        </w:rPr>
      </w:pPr>
      <w:r w:rsidRPr="00362A72">
        <w:rPr>
          <w:b/>
          <w:sz w:val="28"/>
          <w:szCs w:val="28"/>
        </w:rPr>
        <w:t>пользования земельным участком</w:t>
      </w:r>
      <w:r>
        <w:rPr>
          <w:b/>
          <w:sz w:val="28"/>
          <w:szCs w:val="28"/>
        </w:rPr>
        <w:t>»</w:t>
      </w:r>
    </w:p>
    <w:p w:rsidR="00737EB1" w:rsidRPr="003147CD" w:rsidRDefault="00737EB1" w:rsidP="00737EB1">
      <w:pPr>
        <w:jc w:val="both"/>
        <w:rPr>
          <w:b/>
          <w:sz w:val="28"/>
          <w:szCs w:val="28"/>
        </w:rPr>
      </w:pPr>
    </w:p>
    <w:p w:rsidR="00737EB1" w:rsidRPr="00E515ED" w:rsidRDefault="00737EB1" w:rsidP="00B7110F">
      <w:pPr>
        <w:ind w:right="170" w:firstLine="567"/>
        <w:jc w:val="both"/>
        <w:rPr>
          <w:sz w:val="28"/>
          <w:szCs w:val="28"/>
        </w:rPr>
      </w:pPr>
      <w:r w:rsidRPr="00E515ED">
        <w:rPr>
          <w:sz w:val="28"/>
          <w:szCs w:val="28"/>
        </w:rPr>
        <w:t>В целях реализации мероприятий проводимой в Российской Федерации администра</w:t>
      </w:r>
      <w:r>
        <w:rPr>
          <w:sz w:val="28"/>
          <w:szCs w:val="28"/>
        </w:rPr>
        <w:t xml:space="preserve">тивной реформы, направленной на </w:t>
      </w:r>
      <w:r w:rsidRPr="00E515ED">
        <w:rPr>
          <w:sz w:val="28"/>
          <w:szCs w:val="28"/>
        </w:rPr>
        <w:t xml:space="preserve">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7" w:history="1">
        <w:r w:rsidRPr="004D332C">
          <w:rPr>
            <w:rStyle w:val="afc"/>
            <w:b w:val="0"/>
            <w:color w:val="000000" w:themeColor="text1"/>
            <w:sz w:val="28"/>
            <w:szCs w:val="28"/>
          </w:rPr>
          <w:t>Федеральным законом</w:t>
        </w:r>
      </w:hyperlink>
      <w:r w:rsidRPr="00E515ED">
        <w:rPr>
          <w:sz w:val="28"/>
          <w:szCs w:val="28"/>
        </w:rPr>
        <w:t xml:space="preserve"> от 27 июля 2010 года № 210-ФЗ </w:t>
      </w:r>
      <w:r>
        <w:rPr>
          <w:sz w:val="28"/>
          <w:szCs w:val="28"/>
        </w:rPr>
        <w:t>«</w:t>
      </w:r>
      <w:r w:rsidRPr="00E515ED">
        <w:rPr>
          <w:sz w:val="28"/>
          <w:szCs w:val="28"/>
        </w:rPr>
        <w:t xml:space="preserve">Об организации </w:t>
      </w:r>
      <w:r w:rsidRPr="00362A72">
        <w:rPr>
          <w:w w:val="97"/>
          <w:sz w:val="28"/>
          <w:szCs w:val="28"/>
        </w:rPr>
        <w:t>предоставления государственных и муниципальных услуг</w:t>
      </w:r>
      <w:r>
        <w:rPr>
          <w:sz w:val="28"/>
          <w:szCs w:val="28"/>
        </w:rPr>
        <w:t>»</w:t>
      </w:r>
      <w:r w:rsidRPr="00E515ED">
        <w:rPr>
          <w:sz w:val="28"/>
          <w:szCs w:val="28"/>
        </w:rPr>
        <w:t xml:space="preserve">, </w:t>
      </w:r>
      <w:proofErr w:type="gramStart"/>
      <w:r w:rsidRPr="00E515ED">
        <w:rPr>
          <w:sz w:val="28"/>
          <w:szCs w:val="28"/>
        </w:rPr>
        <w:t>п</w:t>
      </w:r>
      <w:proofErr w:type="gramEnd"/>
      <w:r w:rsidRPr="00E515ED">
        <w:rPr>
          <w:sz w:val="28"/>
          <w:szCs w:val="28"/>
        </w:rPr>
        <w:t xml:space="preserve"> о с т а н о в л я ю:</w:t>
      </w:r>
    </w:p>
    <w:p w:rsidR="00737EB1" w:rsidRPr="00E515ED" w:rsidRDefault="00737EB1" w:rsidP="00B7110F">
      <w:pPr>
        <w:ind w:firstLine="567"/>
        <w:jc w:val="both"/>
        <w:rPr>
          <w:rStyle w:val="FontStyle37"/>
          <w:sz w:val="28"/>
          <w:szCs w:val="28"/>
        </w:rPr>
      </w:pPr>
      <w:r w:rsidRPr="00E515ED">
        <w:rPr>
          <w:rStyle w:val="FontStyle37"/>
          <w:sz w:val="28"/>
          <w:szCs w:val="28"/>
        </w:rPr>
        <w:t xml:space="preserve">1.Утвердить административный регламент предоставление муниципальной услуги </w:t>
      </w:r>
      <w:r>
        <w:rPr>
          <w:rStyle w:val="FontStyle37"/>
          <w:sz w:val="28"/>
          <w:szCs w:val="28"/>
        </w:rPr>
        <w:t>«</w:t>
      </w:r>
      <w:r>
        <w:rPr>
          <w:sz w:val="28"/>
          <w:szCs w:val="28"/>
        </w:rPr>
        <w:t>З</w:t>
      </w:r>
      <w:r w:rsidRPr="00FE07DA">
        <w:rPr>
          <w:sz w:val="28"/>
          <w:szCs w:val="28"/>
        </w:rPr>
        <w:t>аключение дополнительного соглашения к договору арендыземельного участка,  д</w:t>
      </w:r>
      <w:r>
        <w:rPr>
          <w:sz w:val="28"/>
          <w:szCs w:val="28"/>
        </w:rPr>
        <w:t xml:space="preserve">оговору безвозмездного пользования </w:t>
      </w:r>
      <w:r w:rsidRPr="00FE07DA">
        <w:rPr>
          <w:sz w:val="28"/>
          <w:szCs w:val="28"/>
        </w:rPr>
        <w:t>земельным участком</w:t>
      </w:r>
      <w:r>
        <w:rPr>
          <w:rStyle w:val="FontStyle37"/>
          <w:sz w:val="28"/>
          <w:szCs w:val="28"/>
        </w:rPr>
        <w:t>»</w:t>
      </w:r>
      <w:r w:rsidRPr="00E515ED">
        <w:rPr>
          <w:rStyle w:val="FontStyle37"/>
          <w:sz w:val="28"/>
          <w:szCs w:val="28"/>
        </w:rPr>
        <w:t xml:space="preserve"> (прилагается).</w:t>
      </w:r>
    </w:p>
    <w:p w:rsidR="00737EB1" w:rsidRPr="00E515ED" w:rsidRDefault="006E0D39" w:rsidP="00B7110F">
      <w:pPr>
        <w:pStyle w:val="Style7"/>
        <w:widowControl/>
        <w:spacing w:line="240" w:lineRule="auto"/>
        <w:ind w:firstLine="567"/>
        <w:rPr>
          <w:rStyle w:val="FontStyle37"/>
          <w:sz w:val="28"/>
          <w:szCs w:val="28"/>
        </w:rPr>
      </w:pPr>
      <w:r>
        <w:rPr>
          <w:rStyle w:val="FontStyle37"/>
          <w:sz w:val="28"/>
          <w:szCs w:val="28"/>
        </w:rPr>
        <w:t>2.</w:t>
      </w:r>
      <w:proofErr w:type="gramStart"/>
      <w:r>
        <w:rPr>
          <w:rStyle w:val="FontStyle37"/>
          <w:sz w:val="28"/>
          <w:szCs w:val="28"/>
        </w:rPr>
        <w:t xml:space="preserve">Контроль </w:t>
      </w:r>
      <w:r w:rsidR="00737EB1" w:rsidRPr="00E515ED">
        <w:rPr>
          <w:rStyle w:val="FontStyle37"/>
          <w:sz w:val="28"/>
          <w:szCs w:val="28"/>
        </w:rPr>
        <w:t>за</w:t>
      </w:r>
      <w:proofErr w:type="gramEnd"/>
      <w:r w:rsidR="00737EB1" w:rsidRPr="00E515ED">
        <w:rPr>
          <w:rStyle w:val="FontStyle37"/>
          <w:sz w:val="28"/>
          <w:szCs w:val="28"/>
        </w:rPr>
        <w:t xml:space="preserve"> выполнением настоящего постановления </w:t>
      </w:r>
      <w:r w:rsidR="00737EB1">
        <w:rPr>
          <w:rStyle w:val="FontStyle37"/>
          <w:sz w:val="28"/>
          <w:szCs w:val="28"/>
        </w:rPr>
        <w:t>оставляю за собой.</w:t>
      </w:r>
    </w:p>
    <w:p w:rsidR="00737EB1" w:rsidRPr="00E515ED" w:rsidRDefault="00737EB1" w:rsidP="00B7110F">
      <w:pPr>
        <w:pStyle w:val="Style7"/>
        <w:widowControl/>
        <w:tabs>
          <w:tab w:val="left" w:pos="259"/>
        </w:tabs>
        <w:spacing w:line="240" w:lineRule="auto"/>
        <w:ind w:firstLine="567"/>
      </w:pPr>
      <w:r w:rsidRPr="00E515ED">
        <w:rPr>
          <w:rStyle w:val="FontStyle37"/>
          <w:sz w:val="28"/>
          <w:szCs w:val="28"/>
        </w:rPr>
        <w:t>3.</w:t>
      </w:r>
      <w:proofErr w:type="gramStart"/>
      <w:r w:rsidRPr="00E515ED">
        <w:rPr>
          <w:rStyle w:val="FontStyle37"/>
          <w:sz w:val="28"/>
          <w:szCs w:val="28"/>
        </w:rPr>
        <w:t>Разместить</w:t>
      </w:r>
      <w:proofErr w:type="gramEnd"/>
      <w:r w:rsidRPr="00E515ED">
        <w:rPr>
          <w:rStyle w:val="FontStyle37"/>
          <w:sz w:val="28"/>
          <w:szCs w:val="28"/>
        </w:rPr>
        <w:t xml:space="preserve"> настоящее постановление в сети Интернет на официальном  сайте администрации </w:t>
      </w:r>
      <w:r w:rsidR="004D332C">
        <w:rPr>
          <w:rStyle w:val="FontStyle37"/>
          <w:sz w:val="28"/>
          <w:szCs w:val="28"/>
        </w:rPr>
        <w:t>Веселовского</w:t>
      </w:r>
      <w:r w:rsidRPr="00E515ED">
        <w:rPr>
          <w:rStyle w:val="FontStyle37"/>
          <w:sz w:val="28"/>
          <w:szCs w:val="28"/>
        </w:rPr>
        <w:t xml:space="preserve">сельского поселения </w:t>
      </w:r>
      <w:r w:rsidR="006E0D39">
        <w:rPr>
          <w:rStyle w:val="FontStyle37"/>
          <w:sz w:val="28"/>
          <w:szCs w:val="28"/>
        </w:rPr>
        <w:t>Успенского</w:t>
      </w:r>
      <w:r w:rsidRPr="00E515ED">
        <w:rPr>
          <w:rStyle w:val="FontStyle37"/>
          <w:sz w:val="28"/>
          <w:szCs w:val="28"/>
        </w:rPr>
        <w:t>района.</w:t>
      </w:r>
    </w:p>
    <w:p w:rsidR="007639A3" w:rsidRDefault="00737EB1" w:rsidP="00B51708">
      <w:pPr>
        <w:pStyle w:val="Style7"/>
        <w:widowControl/>
        <w:tabs>
          <w:tab w:val="left" w:pos="259"/>
          <w:tab w:val="left" w:pos="709"/>
        </w:tabs>
        <w:spacing w:line="240" w:lineRule="auto"/>
        <w:ind w:firstLine="567"/>
        <w:rPr>
          <w:sz w:val="28"/>
          <w:szCs w:val="28"/>
        </w:rPr>
      </w:pPr>
      <w:r w:rsidRPr="00E515ED">
        <w:rPr>
          <w:sz w:val="28"/>
          <w:szCs w:val="28"/>
        </w:rPr>
        <w:t xml:space="preserve">4. </w:t>
      </w:r>
      <w:r w:rsidRPr="00E515ED">
        <w:rPr>
          <w:rStyle w:val="FontStyle37"/>
          <w:sz w:val="28"/>
          <w:szCs w:val="28"/>
        </w:rPr>
        <w:t>Постановление вступает в силу со дня его обнародования.</w:t>
      </w:r>
    </w:p>
    <w:p w:rsidR="00B51708" w:rsidRDefault="00B51708" w:rsidP="00B51708">
      <w:pPr>
        <w:pStyle w:val="25"/>
        <w:shd w:val="clear" w:color="auto" w:fill="auto"/>
        <w:tabs>
          <w:tab w:val="left" w:pos="4820"/>
          <w:tab w:val="left" w:pos="5529"/>
        </w:tabs>
        <w:spacing w:before="0" w:line="240" w:lineRule="auto"/>
        <w:ind w:right="-1"/>
      </w:pPr>
    </w:p>
    <w:p w:rsidR="00B51708" w:rsidRDefault="00B51708" w:rsidP="00B51708">
      <w:pPr>
        <w:pStyle w:val="25"/>
        <w:shd w:val="clear" w:color="auto" w:fill="auto"/>
        <w:tabs>
          <w:tab w:val="left" w:pos="4820"/>
          <w:tab w:val="left" w:pos="5529"/>
        </w:tabs>
        <w:spacing w:before="0" w:line="240" w:lineRule="auto"/>
        <w:ind w:right="-1"/>
      </w:pPr>
    </w:p>
    <w:p w:rsidR="006C1AA4" w:rsidRPr="002C2288" w:rsidRDefault="006C1AA4" w:rsidP="006C1AA4">
      <w:pPr>
        <w:suppressAutoHyphens/>
        <w:jc w:val="both"/>
        <w:rPr>
          <w:sz w:val="28"/>
          <w:szCs w:val="28"/>
        </w:rPr>
      </w:pPr>
      <w:r w:rsidRPr="002C2288">
        <w:rPr>
          <w:sz w:val="28"/>
          <w:szCs w:val="28"/>
        </w:rPr>
        <w:t>Глава Веселовского сельского</w:t>
      </w:r>
    </w:p>
    <w:p w:rsidR="006C1AA4" w:rsidRPr="002C2288" w:rsidRDefault="006C1AA4" w:rsidP="006C1AA4">
      <w:pPr>
        <w:suppressAutoHyphens/>
        <w:jc w:val="both"/>
        <w:rPr>
          <w:sz w:val="28"/>
          <w:szCs w:val="28"/>
        </w:rPr>
      </w:pPr>
      <w:r w:rsidRPr="002C2288">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2288">
        <w:rPr>
          <w:sz w:val="28"/>
          <w:szCs w:val="28"/>
        </w:rPr>
        <w:t>Т.Я. Кузнецова</w:t>
      </w:r>
    </w:p>
    <w:p w:rsidR="005A23F7" w:rsidRPr="00D82DA0" w:rsidRDefault="005A23F7" w:rsidP="005A23F7">
      <w:pPr>
        <w:jc w:val="both"/>
        <w:rPr>
          <w:sz w:val="28"/>
          <w:szCs w:val="28"/>
        </w:rPr>
      </w:pPr>
      <w:r w:rsidRPr="00D82DA0">
        <w:rPr>
          <w:sz w:val="28"/>
          <w:szCs w:val="28"/>
        </w:rPr>
        <w:t>__________________________________________________________________</w:t>
      </w:r>
    </w:p>
    <w:p w:rsidR="005A23F7" w:rsidRPr="00D82DA0" w:rsidRDefault="005A23F7" w:rsidP="005A23F7">
      <w:pPr>
        <w:jc w:val="both"/>
        <w:rPr>
          <w:sz w:val="28"/>
          <w:szCs w:val="28"/>
        </w:rPr>
      </w:pPr>
      <w:r w:rsidRPr="00D82DA0">
        <w:rPr>
          <w:sz w:val="28"/>
          <w:szCs w:val="28"/>
        </w:rPr>
        <w:t>Проект подготовлен и внесен:</w:t>
      </w:r>
    </w:p>
    <w:p w:rsidR="005A23F7" w:rsidRPr="00D82DA0" w:rsidRDefault="005A23F7" w:rsidP="005A23F7">
      <w:pPr>
        <w:jc w:val="both"/>
        <w:rPr>
          <w:sz w:val="28"/>
          <w:szCs w:val="28"/>
        </w:rPr>
      </w:pPr>
      <w:r w:rsidRPr="00D82DA0">
        <w:rPr>
          <w:sz w:val="28"/>
          <w:szCs w:val="28"/>
        </w:rPr>
        <w:t>Ведущий специалист администрации</w:t>
      </w:r>
    </w:p>
    <w:p w:rsidR="005A23F7" w:rsidRPr="00D82DA0" w:rsidRDefault="005A23F7" w:rsidP="005A23F7">
      <w:pPr>
        <w:jc w:val="both"/>
        <w:rPr>
          <w:sz w:val="28"/>
          <w:szCs w:val="28"/>
        </w:rPr>
      </w:pPr>
      <w:r w:rsidRPr="00D82DA0">
        <w:rPr>
          <w:sz w:val="28"/>
          <w:szCs w:val="28"/>
        </w:rPr>
        <w:t>Веселовского сельского поселения</w:t>
      </w:r>
    </w:p>
    <w:p w:rsidR="005A23F7" w:rsidRPr="00D82DA0" w:rsidRDefault="005A23F7" w:rsidP="005A23F7">
      <w:pPr>
        <w:jc w:val="both"/>
        <w:rPr>
          <w:sz w:val="28"/>
          <w:szCs w:val="28"/>
        </w:rPr>
      </w:pPr>
      <w:r w:rsidRPr="00D82DA0">
        <w:rPr>
          <w:sz w:val="28"/>
          <w:szCs w:val="28"/>
        </w:rPr>
        <w:t>Успенского района                                                                                 Э. А. Малова</w:t>
      </w:r>
    </w:p>
    <w:p w:rsidR="005A23F7" w:rsidRPr="00D82DA0" w:rsidRDefault="005A23F7" w:rsidP="005A23F7">
      <w:pPr>
        <w:jc w:val="both"/>
        <w:rPr>
          <w:sz w:val="28"/>
          <w:szCs w:val="28"/>
        </w:rPr>
      </w:pPr>
    </w:p>
    <w:p w:rsidR="005A23F7" w:rsidRPr="00D82DA0" w:rsidRDefault="005A23F7" w:rsidP="005A23F7">
      <w:pPr>
        <w:jc w:val="both"/>
        <w:rPr>
          <w:sz w:val="28"/>
          <w:szCs w:val="28"/>
        </w:rPr>
      </w:pPr>
      <w:r w:rsidRPr="00D82DA0">
        <w:rPr>
          <w:sz w:val="28"/>
          <w:szCs w:val="28"/>
        </w:rPr>
        <w:t>Проект согласован:</w:t>
      </w:r>
    </w:p>
    <w:p w:rsidR="005A23F7" w:rsidRPr="00D82DA0" w:rsidRDefault="005A23F7" w:rsidP="005A23F7">
      <w:pPr>
        <w:jc w:val="both"/>
        <w:rPr>
          <w:sz w:val="28"/>
          <w:szCs w:val="28"/>
        </w:rPr>
      </w:pPr>
      <w:r w:rsidRPr="00D82DA0">
        <w:rPr>
          <w:sz w:val="28"/>
          <w:szCs w:val="28"/>
        </w:rPr>
        <w:t>Ведущий специалист администрации</w:t>
      </w:r>
    </w:p>
    <w:p w:rsidR="005A23F7" w:rsidRPr="00D82DA0" w:rsidRDefault="005A23F7" w:rsidP="005A23F7">
      <w:pPr>
        <w:jc w:val="both"/>
        <w:rPr>
          <w:sz w:val="28"/>
          <w:szCs w:val="28"/>
        </w:rPr>
      </w:pPr>
      <w:r w:rsidRPr="00D82DA0">
        <w:rPr>
          <w:sz w:val="28"/>
          <w:szCs w:val="28"/>
        </w:rPr>
        <w:t>Веселовского сельского поселения</w:t>
      </w:r>
    </w:p>
    <w:p w:rsidR="005A23F7" w:rsidRPr="00D82DA0" w:rsidRDefault="005A23F7" w:rsidP="005A23F7">
      <w:pPr>
        <w:jc w:val="both"/>
      </w:pPr>
      <w:r w:rsidRPr="00D82DA0">
        <w:rPr>
          <w:sz w:val="28"/>
          <w:szCs w:val="28"/>
        </w:rPr>
        <w:t>Успенского района                                                                                С.Н. Яганова</w:t>
      </w:r>
    </w:p>
    <w:p w:rsidR="005A23F7" w:rsidRDefault="005A23F7" w:rsidP="005A23F7">
      <w:pPr>
        <w:pStyle w:val="ConsPlusNormal"/>
        <w:jc w:val="both"/>
        <w:outlineLvl w:val="0"/>
        <w:rPr>
          <w:rFonts w:ascii="Times New Roman" w:hAnsi="Times New Roman"/>
          <w:sz w:val="28"/>
        </w:rPr>
      </w:pPr>
    </w:p>
    <w:p w:rsidR="00B51708" w:rsidRDefault="00B51708" w:rsidP="00B51708">
      <w:pPr>
        <w:pStyle w:val="25"/>
        <w:shd w:val="clear" w:color="auto" w:fill="auto"/>
        <w:tabs>
          <w:tab w:val="left" w:pos="4820"/>
          <w:tab w:val="left" w:pos="5529"/>
        </w:tabs>
        <w:spacing w:before="0" w:line="240" w:lineRule="auto"/>
        <w:ind w:right="-1" w:firstLine="5103"/>
      </w:pPr>
      <w:r>
        <w:t xml:space="preserve">Приложение </w:t>
      </w:r>
    </w:p>
    <w:p w:rsidR="00B51708" w:rsidRDefault="00B51708" w:rsidP="00B51708">
      <w:pPr>
        <w:pStyle w:val="25"/>
        <w:shd w:val="clear" w:color="auto" w:fill="auto"/>
        <w:tabs>
          <w:tab w:val="left" w:pos="4820"/>
          <w:tab w:val="left" w:pos="5529"/>
        </w:tabs>
        <w:spacing w:before="0" w:line="240" w:lineRule="auto"/>
        <w:ind w:right="-1" w:firstLine="5103"/>
      </w:pPr>
      <w:r>
        <w:t xml:space="preserve">к постановлению </w:t>
      </w:r>
      <w:r w:rsidR="00737EB1" w:rsidRPr="006E0D39">
        <w:t>администрации</w:t>
      </w:r>
    </w:p>
    <w:p w:rsidR="00B51708" w:rsidRDefault="004D332C" w:rsidP="00B51708">
      <w:pPr>
        <w:pStyle w:val="25"/>
        <w:shd w:val="clear" w:color="auto" w:fill="auto"/>
        <w:tabs>
          <w:tab w:val="left" w:pos="4820"/>
          <w:tab w:val="left" w:pos="5529"/>
        </w:tabs>
        <w:spacing w:before="0" w:line="240" w:lineRule="auto"/>
        <w:ind w:right="-1" w:firstLine="5103"/>
        <w:rPr>
          <w:rStyle w:val="FontStyle37"/>
          <w:sz w:val="28"/>
          <w:szCs w:val="28"/>
        </w:rPr>
      </w:pPr>
      <w:r>
        <w:rPr>
          <w:rStyle w:val="FontStyle37"/>
          <w:sz w:val="28"/>
          <w:szCs w:val="28"/>
        </w:rPr>
        <w:t>Веселовского</w:t>
      </w:r>
      <w:r w:rsidR="00B31F2E">
        <w:rPr>
          <w:rStyle w:val="FontStyle37"/>
          <w:sz w:val="28"/>
          <w:szCs w:val="28"/>
        </w:rPr>
        <w:t xml:space="preserve"> </w:t>
      </w:r>
      <w:r w:rsidR="00737EB1" w:rsidRPr="006E0D39">
        <w:rPr>
          <w:rStyle w:val="FontStyle37"/>
          <w:sz w:val="28"/>
          <w:szCs w:val="28"/>
        </w:rPr>
        <w:t xml:space="preserve">сельского </w:t>
      </w:r>
    </w:p>
    <w:p w:rsidR="00B51708" w:rsidRDefault="00737EB1" w:rsidP="00B51708">
      <w:pPr>
        <w:pStyle w:val="25"/>
        <w:shd w:val="clear" w:color="auto" w:fill="auto"/>
        <w:tabs>
          <w:tab w:val="left" w:pos="4820"/>
          <w:tab w:val="left" w:pos="5529"/>
        </w:tabs>
        <w:spacing w:before="0" w:line="240" w:lineRule="auto"/>
        <w:ind w:right="-1" w:firstLine="5103"/>
      </w:pPr>
      <w:r w:rsidRPr="006E0D39">
        <w:rPr>
          <w:rStyle w:val="FontStyle37"/>
          <w:sz w:val="28"/>
          <w:szCs w:val="28"/>
        </w:rPr>
        <w:t xml:space="preserve">поселения </w:t>
      </w:r>
      <w:r w:rsidR="00B31F2E">
        <w:rPr>
          <w:rStyle w:val="FontStyle37"/>
          <w:sz w:val="28"/>
          <w:szCs w:val="28"/>
        </w:rPr>
        <w:t>У</w:t>
      </w:r>
      <w:r w:rsidR="006E0D39" w:rsidRPr="006E0D39">
        <w:rPr>
          <w:rStyle w:val="FontStyle37"/>
          <w:sz w:val="28"/>
          <w:szCs w:val="28"/>
        </w:rPr>
        <w:t>спенского</w:t>
      </w:r>
      <w:r w:rsidR="00B31F2E">
        <w:rPr>
          <w:rStyle w:val="FontStyle37"/>
          <w:sz w:val="28"/>
          <w:szCs w:val="28"/>
        </w:rPr>
        <w:t xml:space="preserve"> </w:t>
      </w:r>
      <w:r w:rsidRPr="006E0D39">
        <w:t>района</w:t>
      </w:r>
    </w:p>
    <w:p w:rsidR="00737EB1" w:rsidRDefault="006E0D39" w:rsidP="00B51708">
      <w:pPr>
        <w:pStyle w:val="25"/>
        <w:shd w:val="clear" w:color="auto" w:fill="auto"/>
        <w:tabs>
          <w:tab w:val="left" w:pos="4820"/>
          <w:tab w:val="left" w:pos="5529"/>
        </w:tabs>
        <w:spacing w:before="0" w:line="240" w:lineRule="auto"/>
        <w:ind w:right="-1" w:firstLine="5103"/>
      </w:pPr>
      <w:r>
        <w:t xml:space="preserve">от </w:t>
      </w:r>
      <w:r w:rsidR="004D332C">
        <w:t xml:space="preserve">24 февраля 2016 года </w:t>
      </w:r>
      <w:r>
        <w:t xml:space="preserve">№ </w:t>
      </w:r>
      <w:r w:rsidR="004D332C">
        <w:t>27</w:t>
      </w:r>
    </w:p>
    <w:p w:rsidR="00737EB1" w:rsidRDefault="00737EB1" w:rsidP="00B51708">
      <w:pPr>
        <w:rPr>
          <w:sz w:val="28"/>
          <w:szCs w:val="28"/>
        </w:rPr>
      </w:pPr>
    </w:p>
    <w:p w:rsidR="00B51708" w:rsidRDefault="00B51708" w:rsidP="00B51708">
      <w:pPr>
        <w:rPr>
          <w:sz w:val="28"/>
          <w:szCs w:val="28"/>
        </w:rPr>
      </w:pPr>
    </w:p>
    <w:p w:rsidR="00737EB1" w:rsidRPr="00362A72" w:rsidRDefault="00737EB1" w:rsidP="00737EB1">
      <w:pPr>
        <w:tabs>
          <w:tab w:val="left" w:pos="3270"/>
        </w:tabs>
        <w:ind w:firstLine="709"/>
        <w:jc w:val="center"/>
        <w:rPr>
          <w:b/>
          <w:sz w:val="28"/>
          <w:szCs w:val="28"/>
        </w:rPr>
      </w:pPr>
      <w:r w:rsidRPr="00362A72">
        <w:rPr>
          <w:b/>
          <w:sz w:val="28"/>
          <w:szCs w:val="28"/>
        </w:rPr>
        <w:t>АДМИНИСТРАТИВНЫЙ РЕГЛАМЕНТ</w:t>
      </w:r>
    </w:p>
    <w:p w:rsidR="00737EB1" w:rsidRPr="00362A72" w:rsidRDefault="00737EB1" w:rsidP="00737EB1">
      <w:pPr>
        <w:ind w:firstLine="709"/>
        <w:jc w:val="center"/>
        <w:rPr>
          <w:b/>
          <w:sz w:val="28"/>
          <w:szCs w:val="28"/>
        </w:rPr>
      </w:pPr>
      <w:r w:rsidRPr="00362A72">
        <w:rPr>
          <w:b/>
          <w:sz w:val="28"/>
          <w:szCs w:val="28"/>
        </w:rPr>
        <w:t>по предоставлению муниципальной услуги</w:t>
      </w:r>
    </w:p>
    <w:p w:rsidR="00737EB1" w:rsidRDefault="00737EB1" w:rsidP="00737EB1">
      <w:pPr>
        <w:ind w:firstLine="709"/>
        <w:jc w:val="center"/>
        <w:rPr>
          <w:b/>
          <w:sz w:val="28"/>
          <w:szCs w:val="28"/>
        </w:rPr>
      </w:pPr>
      <w:r>
        <w:rPr>
          <w:b/>
          <w:sz w:val="28"/>
          <w:szCs w:val="28"/>
        </w:rPr>
        <w:t>«</w:t>
      </w:r>
      <w:r w:rsidRPr="00362A72">
        <w:rPr>
          <w:b/>
          <w:sz w:val="28"/>
          <w:szCs w:val="28"/>
        </w:rPr>
        <w:t xml:space="preserve">Заключение дополнительного соглашения к договору аренды земельного </w:t>
      </w:r>
      <w:r>
        <w:rPr>
          <w:b/>
          <w:sz w:val="28"/>
          <w:szCs w:val="28"/>
        </w:rPr>
        <w:t xml:space="preserve">участка, </w:t>
      </w:r>
      <w:r w:rsidRPr="00362A72">
        <w:rPr>
          <w:b/>
          <w:sz w:val="28"/>
          <w:szCs w:val="28"/>
        </w:rPr>
        <w:t>д</w:t>
      </w:r>
      <w:r>
        <w:rPr>
          <w:b/>
          <w:sz w:val="28"/>
          <w:szCs w:val="28"/>
        </w:rPr>
        <w:t xml:space="preserve">оговору безвозмездного </w:t>
      </w:r>
      <w:r w:rsidRPr="00362A72">
        <w:rPr>
          <w:b/>
          <w:sz w:val="28"/>
          <w:szCs w:val="28"/>
        </w:rPr>
        <w:t xml:space="preserve">пользования </w:t>
      </w:r>
    </w:p>
    <w:p w:rsidR="00737EB1" w:rsidRPr="00362A72" w:rsidRDefault="00737EB1" w:rsidP="00737EB1">
      <w:pPr>
        <w:ind w:firstLine="709"/>
        <w:jc w:val="center"/>
        <w:rPr>
          <w:b/>
          <w:sz w:val="28"/>
          <w:szCs w:val="28"/>
        </w:rPr>
      </w:pPr>
      <w:r w:rsidRPr="00362A72">
        <w:rPr>
          <w:b/>
          <w:sz w:val="28"/>
          <w:szCs w:val="28"/>
        </w:rPr>
        <w:t>земельным участком</w:t>
      </w:r>
      <w:r>
        <w:rPr>
          <w:b/>
          <w:sz w:val="28"/>
          <w:szCs w:val="28"/>
        </w:rPr>
        <w:t>»</w:t>
      </w:r>
    </w:p>
    <w:p w:rsidR="00737EB1" w:rsidRPr="00362A72" w:rsidRDefault="00737EB1" w:rsidP="00737EB1">
      <w:pPr>
        <w:ind w:firstLine="709"/>
        <w:jc w:val="both"/>
        <w:rPr>
          <w:sz w:val="28"/>
          <w:szCs w:val="28"/>
        </w:rPr>
      </w:pPr>
    </w:p>
    <w:p w:rsidR="00737EB1" w:rsidRDefault="00737EB1" w:rsidP="00737EB1">
      <w:pPr>
        <w:ind w:firstLine="709"/>
        <w:jc w:val="center"/>
        <w:rPr>
          <w:b/>
          <w:bCs/>
          <w:sz w:val="28"/>
          <w:szCs w:val="28"/>
        </w:rPr>
      </w:pPr>
      <w:r w:rsidRPr="00081D76">
        <w:rPr>
          <w:b/>
          <w:bCs/>
          <w:sz w:val="28"/>
          <w:szCs w:val="28"/>
        </w:rPr>
        <w:t>1.</w:t>
      </w:r>
      <w:r w:rsidRPr="00081D76">
        <w:rPr>
          <w:b/>
          <w:sz w:val="28"/>
          <w:szCs w:val="28"/>
        </w:rPr>
        <w:t> </w:t>
      </w:r>
      <w:r w:rsidRPr="00081D76">
        <w:rPr>
          <w:b/>
          <w:bCs/>
          <w:sz w:val="28"/>
          <w:szCs w:val="28"/>
        </w:rPr>
        <w:t>Общие положения</w:t>
      </w:r>
    </w:p>
    <w:p w:rsidR="00737EB1" w:rsidRPr="00081D76" w:rsidRDefault="00737EB1" w:rsidP="00737EB1">
      <w:pPr>
        <w:ind w:firstLine="709"/>
        <w:jc w:val="center"/>
        <w:rPr>
          <w:b/>
          <w:sz w:val="28"/>
          <w:szCs w:val="28"/>
        </w:rPr>
      </w:pPr>
    </w:p>
    <w:p w:rsidR="00737EB1" w:rsidRPr="008D1176" w:rsidRDefault="00737EB1" w:rsidP="00737EB1">
      <w:pPr>
        <w:ind w:firstLine="709"/>
        <w:jc w:val="center"/>
        <w:rPr>
          <w:b/>
          <w:sz w:val="28"/>
          <w:szCs w:val="28"/>
        </w:rPr>
      </w:pPr>
      <w:r w:rsidRPr="008D1176">
        <w:rPr>
          <w:b/>
          <w:sz w:val="28"/>
          <w:szCs w:val="28"/>
        </w:rPr>
        <w:t>1.1. Предмет регулирования административного регламента</w:t>
      </w:r>
    </w:p>
    <w:p w:rsidR="00737EB1" w:rsidRPr="00362A72" w:rsidRDefault="00737EB1" w:rsidP="00737EB1">
      <w:pPr>
        <w:ind w:firstLine="709"/>
        <w:jc w:val="center"/>
        <w:rPr>
          <w:sz w:val="28"/>
          <w:szCs w:val="28"/>
        </w:rPr>
      </w:pPr>
    </w:p>
    <w:p w:rsidR="00737EB1" w:rsidRPr="00362A72" w:rsidRDefault="00737EB1" w:rsidP="00737EB1">
      <w:pPr>
        <w:tabs>
          <w:tab w:val="left" w:pos="852"/>
        </w:tabs>
        <w:ind w:firstLine="709"/>
        <w:jc w:val="both"/>
        <w:rPr>
          <w:sz w:val="28"/>
          <w:szCs w:val="28"/>
        </w:rPr>
      </w:pPr>
      <w:proofErr w:type="gramStart"/>
      <w:r w:rsidRPr="00362A72">
        <w:rPr>
          <w:sz w:val="28"/>
          <w:szCs w:val="28"/>
        </w:rPr>
        <w:t xml:space="preserve">Административный </w:t>
      </w:r>
      <w:r w:rsidRPr="0078441A">
        <w:rPr>
          <w:sz w:val="28"/>
          <w:szCs w:val="28"/>
        </w:rPr>
        <w:t>регламент по</w:t>
      </w:r>
      <w:r w:rsidRPr="00362A72">
        <w:rPr>
          <w:sz w:val="28"/>
          <w:szCs w:val="28"/>
        </w:rPr>
        <w:t>предоставлени</w:t>
      </w:r>
      <w:r>
        <w:rPr>
          <w:sz w:val="28"/>
          <w:szCs w:val="28"/>
        </w:rPr>
        <w:t>ю</w:t>
      </w:r>
      <w:r w:rsidRPr="00362A72">
        <w:rPr>
          <w:sz w:val="28"/>
          <w:szCs w:val="28"/>
        </w:rPr>
        <w:t xml:space="preserve"> муниципальной услуги </w:t>
      </w:r>
      <w:r>
        <w:rPr>
          <w:sz w:val="28"/>
          <w:szCs w:val="28"/>
        </w:rPr>
        <w:t>«</w:t>
      </w:r>
      <w:r w:rsidRPr="00362A72">
        <w:rPr>
          <w:sz w:val="28"/>
          <w:szCs w:val="28"/>
        </w:rPr>
        <w:t>Заключение дополнительного соглашения к договору аренды земельного участка, д</w:t>
      </w:r>
      <w:r>
        <w:rPr>
          <w:sz w:val="28"/>
          <w:szCs w:val="28"/>
        </w:rPr>
        <w:t xml:space="preserve">оговору безвозмездного </w:t>
      </w:r>
      <w:r w:rsidRPr="00362A72">
        <w:rPr>
          <w:sz w:val="28"/>
          <w:szCs w:val="28"/>
        </w:rPr>
        <w:t>пользования земельным участком</w:t>
      </w:r>
      <w:r>
        <w:rPr>
          <w:sz w:val="28"/>
          <w:szCs w:val="28"/>
        </w:rPr>
        <w:t>»</w:t>
      </w:r>
      <w:r w:rsidRPr="00362A72">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Pr>
          <w:sz w:val="28"/>
          <w:szCs w:val="28"/>
        </w:rPr>
        <w:t>«</w:t>
      </w:r>
      <w:r w:rsidRPr="00362A72">
        <w:rPr>
          <w:sz w:val="28"/>
          <w:szCs w:val="28"/>
        </w:rPr>
        <w:t>Заключение дополнительного соглашения к договору аренды земельного участка, договору безвозмезд</w:t>
      </w:r>
      <w:r>
        <w:rPr>
          <w:sz w:val="28"/>
          <w:szCs w:val="28"/>
        </w:rPr>
        <w:t>ного</w:t>
      </w:r>
      <w:r w:rsidRPr="00362A72">
        <w:rPr>
          <w:sz w:val="28"/>
          <w:szCs w:val="28"/>
        </w:rPr>
        <w:t xml:space="preserve"> пользования земельным участком</w:t>
      </w:r>
      <w:r>
        <w:rPr>
          <w:sz w:val="28"/>
          <w:szCs w:val="28"/>
        </w:rPr>
        <w:t>»</w:t>
      </w:r>
      <w:r w:rsidRPr="00362A72">
        <w:rPr>
          <w:sz w:val="28"/>
          <w:szCs w:val="28"/>
        </w:rPr>
        <w:t xml:space="preserve">  (далее</w:t>
      </w:r>
      <w:proofErr w:type="gramEnd"/>
      <w:r w:rsidRPr="00362A72">
        <w:rPr>
          <w:sz w:val="28"/>
          <w:szCs w:val="28"/>
        </w:rPr>
        <w:t xml:space="preserve"> – </w:t>
      </w:r>
      <w:proofErr w:type="gramStart"/>
      <w:r w:rsidRPr="00362A72">
        <w:rPr>
          <w:sz w:val="28"/>
          <w:szCs w:val="28"/>
        </w:rPr>
        <w:t>Муниципальная услуга).</w:t>
      </w:r>
      <w:proofErr w:type="gramEnd"/>
    </w:p>
    <w:p w:rsidR="00737EB1" w:rsidRPr="00362A72" w:rsidRDefault="00737EB1" w:rsidP="00737EB1">
      <w:pPr>
        <w:ind w:firstLine="709"/>
        <w:jc w:val="both"/>
        <w:rPr>
          <w:sz w:val="28"/>
          <w:szCs w:val="28"/>
        </w:rPr>
      </w:pPr>
    </w:p>
    <w:p w:rsidR="00737EB1" w:rsidRPr="008D1176" w:rsidRDefault="00737EB1" w:rsidP="00737EB1">
      <w:pPr>
        <w:ind w:firstLine="709"/>
        <w:jc w:val="center"/>
        <w:rPr>
          <w:b/>
          <w:sz w:val="28"/>
          <w:szCs w:val="28"/>
        </w:rPr>
      </w:pPr>
      <w:r w:rsidRPr="008D1176">
        <w:rPr>
          <w:b/>
          <w:sz w:val="28"/>
          <w:szCs w:val="28"/>
        </w:rPr>
        <w:t>1.2. Круг заявителей</w:t>
      </w:r>
    </w:p>
    <w:p w:rsidR="00737EB1" w:rsidRPr="00362A72" w:rsidRDefault="00737EB1" w:rsidP="00737EB1">
      <w:pPr>
        <w:ind w:firstLine="709"/>
        <w:jc w:val="both"/>
        <w:rPr>
          <w:sz w:val="28"/>
          <w:szCs w:val="28"/>
        </w:rPr>
      </w:pPr>
    </w:p>
    <w:p w:rsidR="00737EB1" w:rsidRPr="00362A72" w:rsidRDefault="00737EB1" w:rsidP="00B51708">
      <w:pPr>
        <w:pStyle w:val="Default"/>
        <w:tabs>
          <w:tab w:val="left" w:pos="822"/>
        </w:tabs>
        <w:ind w:firstLine="567"/>
        <w:jc w:val="both"/>
        <w:rPr>
          <w:sz w:val="28"/>
          <w:szCs w:val="28"/>
        </w:rPr>
      </w:pPr>
      <w:r w:rsidRPr="00362A72">
        <w:rPr>
          <w:sz w:val="28"/>
          <w:szCs w:val="28"/>
        </w:rPr>
        <w:t xml:space="preserve">Муниципальная услуга предоставляется юридическим лицам, индивидуальным предпринимателям, физическим лицам (далее заявители). </w:t>
      </w:r>
    </w:p>
    <w:p w:rsidR="00737EB1" w:rsidRPr="00362A72" w:rsidRDefault="00737EB1" w:rsidP="00B51708">
      <w:pPr>
        <w:ind w:firstLine="567"/>
        <w:jc w:val="both"/>
        <w:rPr>
          <w:sz w:val="28"/>
          <w:szCs w:val="28"/>
        </w:rPr>
      </w:pPr>
    </w:p>
    <w:p w:rsidR="00737EB1" w:rsidRPr="008D1176" w:rsidRDefault="00737EB1" w:rsidP="00737EB1">
      <w:pPr>
        <w:ind w:firstLine="709"/>
        <w:jc w:val="center"/>
        <w:rPr>
          <w:b/>
          <w:sz w:val="28"/>
          <w:szCs w:val="28"/>
        </w:rPr>
      </w:pPr>
      <w:r w:rsidRPr="008D1176">
        <w:rPr>
          <w:b/>
          <w:sz w:val="28"/>
          <w:szCs w:val="28"/>
        </w:rPr>
        <w:t>1.3.  Требования к порядку информирования о предоставлении</w:t>
      </w:r>
    </w:p>
    <w:p w:rsidR="00737EB1" w:rsidRPr="008D1176" w:rsidRDefault="00737EB1" w:rsidP="00737EB1">
      <w:pPr>
        <w:ind w:firstLine="709"/>
        <w:jc w:val="center"/>
        <w:rPr>
          <w:b/>
          <w:sz w:val="28"/>
          <w:szCs w:val="28"/>
        </w:rPr>
      </w:pPr>
      <w:r>
        <w:rPr>
          <w:b/>
          <w:sz w:val="28"/>
          <w:szCs w:val="28"/>
        </w:rPr>
        <w:t>М</w:t>
      </w:r>
      <w:r w:rsidRPr="008D1176">
        <w:rPr>
          <w:b/>
          <w:sz w:val="28"/>
          <w:szCs w:val="28"/>
        </w:rPr>
        <w:t>униципальной услуги</w:t>
      </w:r>
    </w:p>
    <w:p w:rsidR="00737EB1" w:rsidRPr="00362A72" w:rsidRDefault="00737EB1" w:rsidP="00737EB1">
      <w:pPr>
        <w:ind w:firstLine="709"/>
        <w:jc w:val="center"/>
        <w:rPr>
          <w:sz w:val="28"/>
          <w:szCs w:val="28"/>
        </w:rPr>
      </w:pPr>
    </w:p>
    <w:p w:rsidR="00737EB1" w:rsidRPr="00362A72" w:rsidRDefault="00737EB1" w:rsidP="00B51708">
      <w:pPr>
        <w:tabs>
          <w:tab w:val="left" w:pos="709"/>
        </w:tabs>
        <w:ind w:firstLine="567"/>
        <w:jc w:val="both"/>
        <w:rPr>
          <w:sz w:val="28"/>
          <w:szCs w:val="28"/>
        </w:rPr>
      </w:pPr>
      <w:r w:rsidRPr="00362A72">
        <w:rPr>
          <w:sz w:val="28"/>
          <w:szCs w:val="28"/>
        </w:rPr>
        <w:t>И</w:t>
      </w:r>
      <w:r>
        <w:rPr>
          <w:sz w:val="28"/>
          <w:szCs w:val="28"/>
        </w:rPr>
        <w:t>нформирование о предоставлении М</w:t>
      </w:r>
      <w:r w:rsidRPr="00362A72">
        <w:rPr>
          <w:sz w:val="28"/>
          <w:szCs w:val="28"/>
        </w:rPr>
        <w:t>униципальной услуги, в том числе о месте н</w:t>
      </w:r>
      <w:r w:rsidR="006E0D39">
        <w:rPr>
          <w:sz w:val="28"/>
          <w:szCs w:val="28"/>
        </w:rPr>
        <w:t xml:space="preserve">ахождения и графике работы </w:t>
      </w:r>
      <w:r w:rsidRPr="00362A72">
        <w:rPr>
          <w:sz w:val="28"/>
          <w:szCs w:val="28"/>
        </w:rPr>
        <w:t xml:space="preserve">администрации </w:t>
      </w:r>
      <w:r w:rsidR="004D332C">
        <w:rPr>
          <w:rStyle w:val="FontStyle37"/>
          <w:sz w:val="28"/>
          <w:szCs w:val="28"/>
        </w:rPr>
        <w:t>Веселовского</w:t>
      </w:r>
      <w:r w:rsidRPr="00E515ED">
        <w:rPr>
          <w:rStyle w:val="FontStyle37"/>
          <w:sz w:val="28"/>
          <w:szCs w:val="28"/>
        </w:rPr>
        <w:t xml:space="preserve">сельского поселения </w:t>
      </w:r>
      <w:r w:rsidR="006E0D39">
        <w:rPr>
          <w:rStyle w:val="FontStyle37"/>
          <w:sz w:val="28"/>
          <w:szCs w:val="28"/>
        </w:rPr>
        <w:t>Успенского</w:t>
      </w:r>
      <w:r>
        <w:rPr>
          <w:sz w:val="28"/>
          <w:szCs w:val="28"/>
        </w:rPr>
        <w:t>района</w:t>
      </w:r>
      <w:r w:rsidRPr="00362A72">
        <w:rPr>
          <w:sz w:val="28"/>
          <w:szCs w:val="28"/>
        </w:rPr>
        <w:t>, осуществляется:</w:t>
      </w:r>
    </w:p>
    <w:p w:rsidR="00737EB1" w:rsidRPr="0067592A" w:rsidRDefault="00737EB1" w:rsidP="00B51708">
      <w:pPr>
        <w:widowControl w:val="0"/>
        <w:tabs>
          <w:tab w:val="left" w:pos="709"/>
        </w:tabs>
        <w:spacing w:line="228" w:lineRule="auto"/>
        <w:ind w:firstLine="567"/>
        <w:jc w:val="both"/>
        <w:outlineLvl w:val="0"/>
        <w:rPr>
          <w:sz w:val="28"/>
          <w:szCs w:val="28"/>
        </w:rPr>
      </w:pPr>
      <w:r w:rsidRPr="0067592A">
        <w:rPr>
          <w:sz w:val="28"/>
          <w:szCs w:val="28"/>
        </w:rPr>
        <w:t>Адрес местонахождения Учреждения: 35</w:t>
      </w:r>
      <w:r w:rsidR="006E0D39">
        <w:rPr>
          <w:sz w:val="28"/>
          <w:szCs w:val="28"/>
        </w:rPr>
        <w:t>24</w:t>
      </w:r>
      <w:r w:rsidR="004D332C">
        <w:rPr>
          <w:sz w:val="28"/>
          <w:szCs w:val="28"/>
        </w:rPr>
        <w:t>61</w:t>
      </w:r>
      <w:r w:rsidRPr="0067592A">
        <w:rPr>
          <w:sz w:val="28"/>
          <w:szCs w:val="28"/>
        </w:rPr>
        <w:t xml:space="preserve">, </w:t>
      </w:r>
      <w:r w:rsidR="004D332C">
        <w:rPr>
          <w:sz w:val="28"/>
          <w:szCs w:val="28"/>
        </w:rPr>
        <w:t>х</w:t>
      </w:r>
      <w:r w:rsidR="006E0D39">
        <w:rPr>
          <w:sz w:val="28"/>
          <w:szCs w:val="28"/>
        </w:rPr>
        <w:t xml:space="preserve">. </w:t>
      </w:r>
      <w:r w:rsidR="004D332C">
        <w:rPr>
          <w:sz w:val="28"/>
          <w:szCs w:val="28"/>
        </w:rPr>
        <w:t>Веселый</w:t>
      </w:r>
      <w:r w:rsidR="006E0D39">
        <w:rPr>
          <w:sz w:val="28"/>
          <w:szCs w:val="28"/>
        </w:rPr>
        <w:t xml:space="preserve">, ул. </w:t>
      </w:r>
      <w:proofErr w:type="gramStart"/>
      <w:r w:rsidR="004D332C">
        <w:rPr>
          <w:sz w:val="28"/>
          <w:szCs w:val="28"/>
        </w:rPr>
        <w:t>Школьная</w:t>
      </w:r>
      <w:proofErr w:type="gramEnd"/>
      <w:r w:rsidR="004D332C">
        <w:rPr>
          <w:sz w:val="28"/>
          <w:szCs w:val="28"/>
        </w:rPr>
        <w:t>, 2</w:t>
      </w:r>
      <w:r w:rsidR="006E0D39">
        <w:rPr>
          <w:sz w:val="28"/>
          <w:szCs w:val="28"/>
        </w:rPr>
        <w:t>.</w:t>
      </w:r>
    </w:p>
    <w:p w:rsidR="00737EB1" w:rsidRPr="0067592A" w:rsidRDefault="00737EB1" w:rsidP="00B51708">
      <w:pPr>
        <w:widowControl w:val="0"/>
        <w:tabs>
          <w:tab w:val="left" w:pos="709"/>
        </w:tabs>
        <w:spacing w:line="228" w:lineRule="auto"/>
        <w:ind w:firstLine="567"/>
        <w:jc w:val="both"/>
        <w:outlineLvl w:val="0"/>
        <w:rPr>
          <w:sz w:val="28"/>
          <w:szCs w:val="28"/>
        </w:rPr>
      </w:pPr>
      <w:r w:rsidRPr="0067592A">
        <w:rPr>
          <w:sz w:val="28"/>
          <w:szCs w:val="28"/>
        </w:rPr>
        <w:t>График (режим) работы Учреждения:</w:t>
      </w:r>
    </w:p>
    <w:p w:rsidR="00737EB1" w:rsidRPr="0067592A" w:rsidRDefault="006E0D39" w:rsidP="00B51708">
      <w:pPr>
        <w:widowControl w:val="0"/>
        <w:tabs>
          <w:tab w:val="left" w:pos="709"/>
        </w:tabs>
        <w:spacing w:line="228" w:lineRule="auto"/>
        <w:ind w:firstLine="567"/>
        <w:jc w:val="both"/>
        <w:outlineLvl w:val="0"/>
        <w:rPr>
          <w:sz w:val="28"/>
          <w:szCs w:val="28"/>
        </w:rPr>
      </w:pPr>
      <w:r>
        <w:rPr>
          <w:sz w:val="28"/>
          <w:szCs w:val="28"/>
        </w:rPr>
        <w:t>Понедельник-пятница с 09:00 до 17</w:t>
      </w:r>
      <w:r w:rsidR="00737EB1" w:rsidRPr="0067592A">
        <w:rPr>
          <w:sz w:val="28"/>
          <w:szCs w:val="28"/>
        </w:rPr>
        <w:t>:</w:t>
      </w:r>
      <w:r w:rsidR="00737EB1">
        <w:rPr>
          <w:sz w:val="28"/>
          <w:szCs w:val="28"/>
        </w:rPr>
        <w:t>00</w:t>
      </w:r>
      <w:r w:rsidR="00737EB1" w:rsidRPr="0067592A">
        <w:rPr>
          <w:sz w:val="28"/>
          <w:szCs w:val="28"/>
        </w:rPr>
        <w:t xml:space="preserve"> часов;</w:t>
      </w:r>
    </w:p>
    <w:p w:rsidR="00737EB1" w:rsidRPr="0067592A" w:rsidRDefault="006E0D39" w:rsidP="00B51708">
      <w:pPr>
        <w:widowControl w:val="0"/>
        <w:tabs>
          <w:tab w:val="left" w:pos="709"/>
        </w:tabs>
        <w:spacing w:line="228" w:lineRule="auto"/>
        <w:ind w:firstLine="567"/>
        <w:jc w:val="both"/>
        <w:outlineLvl w:val="0"/>
        <w:rPr>
          <w:sz w:val="28"/>
          <w:szCs w:val="28"/>
        </w:rPr>
      </w:pPr>
      <w:r>
        <w:rPr>
          <w:sz w:val="28"/>
          <w:szCs w:val="28"/>
        </w:rPr>
        <w:t>Перерыв на обед: 13:00 до 14</w:t>
      </w:r>
      <w:r w:rsidR="00737EB1" w:rsidRPr="0067592A">
        <w:rPr>
          <w:sz w:val="28"/>
          <w:szCs w:val="28"/>
        </w:rPr>
        <w:t>:00;</w:t>
      </w:r>
    </w:p>
    <w:p w:rsidR="00737EB1" w:rsidRPr="0067592A" w:rsidRDefault="00737EB1" w:rsidP="00B51708">
      <w:pPr>
        <w:widowControl w:val="0"/>
        <w:tabs>
          <w:tab w:val="left" w:pos="709"/>
        </w:tabs>
        <w:spacing w:line="228" w:lineRule="auto"/>
        <w:ind w:firstLine="567"/>
        <w:jc w:val="both"/>
        <w:outlineLvl w:val="0"/>
        <w:rPr>
          <w:sz w:val="28"/>
          <w:szCs w:val="28"/>
        </w:rPr>
      </w:pPr>
      <w:r w:rsidRPr="0067592A">
        <w:rPr>
          <w:sz w:val="28"/>
          <w:szCs w:val="28"/>
        </w:rPr>
        <w:lastRenderedPageBreak/>
        <w:t>Выходные дни: суббота, воскресенье;</w:t>
      </w:r>
    </w:p>
    <w:p w:rsidR="00737EB1" w:rsidRPr="0067592A" w:rsidRDefault="00737EB1" w:rsidP="00B51708">
      <w:pPr>
        <w:widowControl w:val="0"/>
        <w:tabs>
          <w:tab w:val="left" w:pos="709"/>
        </w:tabs>
        <w:spacing w:line="228" w:lineRule="auto"/>
        <w:ind w:firstLine="567"/>
        <w:jc w:val="both"/>
        <w:outlineLvl w:val="0"/>
        <w:rPr>
          <w:sz w:val="28"/>
          <w:szCs w:val="28"/>
        </w:rPr>
      </w:pPr>
      <w:r w:rsidRPr="0067592A">
        <w:rPr>
          <w:sz w:val="28"/>
          <w:szCs w:val="28"/>
        </w:rPr>
        <w:t>Телефон: 8 (861</w:t>
      </w:r>
      <w:r w:rsidR="006E0D39">
        <w:rPr>
          <w:sz w:val="28"/>
          <w:szCs w:val="28"/>
        </w:rPr>
        <w:t xml:space="preserve">40) </w:t>
      </w:r>
      <w:r w:rsidR="004D332C">
        <w:rPr>
          <w:sz w:val="28"/>
          <w:szCs w:val="28"/>
        </w:rPr>
        <w:t>6</w:t>
      </w:r>
      <w:r w:rsidR="006E0D39">
        <w:rPr>
          <w:sz w:val="28"/>
          <w:szCs w:val="28"/>
        </w:rPr>
        <w:t>-</w:t>
      </w:r>
      <w:r w:rsidR="004D332C">
        <w:rPr>
          <w:sz w:val="28"/>
          <w:szCs w:val="28"/>
        </w:rPr>
        <w:t>11</w:t>
      </w:r>
      <w:r w:rsidR="006E0D39">
        <w:rPr>
          <w:sz w:val="28"/>
          <w:szCs w:val="28"/>
        </w:rPr>
        <w:t>-</w:t>
      </w:r>
      <w:r w:rsidR="004D332C">
        <w:rPr>
          <w:sz w:val="28"/>
          <w:szCs w:val="28"/>
        </w:rPr>
        <w:t>23</w:t>
      </w:r>
      <w:r w:rsidRPr="0067592A">
        <w:rPr>
          <w:sz w:val="28"/>
          <w:szCs w:val="28"/>
        </w:rPr>
        <w:t>;</w:t>
      </w:r>
    </w:p>
    <w:p w:rsidR="00737EB1" w:rsidRPr="0067592A" w:rsidRDefault="00737EB1" w:rsidP="00B51708">
      <w:pPr>
        <w:widowControl w:val="0"/>
        <w:tabs>
          <w:tab w:val="left" w:pos="709"/>
        </w:tabs>
        <w:spacing w:line="228" w:lineRule="auto"/>
        <w:ind w:firstLine="567"/>
        <w:jc w:val="both"/>
        <w:outlineLvl w:val="0"/>
        <w:rPr>
          <w:color w:val="000000"/>
          <w:sz w:val="28"/>
          <w:szCs w:val="28"/>
        </w:rPr>
      </w:pPr>
      <w:r w:rsidRPr="0067592A">
        <w:rPr>
          <w:sz w:val="28"/>
          <w:szCs w:val="28"/>
        </w:rPr>
        <w:t>Адрес электронной почты:</w:t>
      </w:r>
      <w:r w:rsidR="00B51708">
        <w:rPr>
          <w:sz w:val="28"/>
          <w:szCs w:val="28"/>
          <w:lang w:val="en-US"/>
        </w:rPr>
        <w:t>vesel</w:t>
      </w:r>
      <w:r w:rsidR="00B51708" w:rsidRPr="00B51708">
        <w:rPr>
          <w:sz w:val="28"/>
          <w:szCs w:val="28"/>
        </w:rPr>
        <w:t>5833@</w:t>
      </w:r>
      <w:r w:rsidR="00B51708">
        <w:rPr>
          <w:sz w:val="28"/>
          <w:szCs w:val="28"/>
          <w:lang w:val="en-US"/>
        </w:rPr>
        <w:t>yandex</w:t>
      </w:r>
      <w:r w:rsidR="00B51708" w:rsidRPr="00B51708">
        <w:rPr>
          <w:sz w:val="28"/>
          <w:szCs w:val="28"/>
        </w:rPr>
        <w:t>.</w:t>
      </w:r>
      <w:r w:rsidR="00B51708">
        <w:rPr>
          <w:sz w:val="28"/>
          <w:szCs w:val="28"/>
          <w:lang w:val="en-US"/>
        </w:rPr>
        <w:t>ru</w:t>
      </w:r>
      <w:proofErr w:type="gramStart"/>
      <w:r w:rsidRPr="0067592A">
        <w:rPr>
          <w:sz w:val="28"/>
          <w:szCs w:val="28"/>
        </w:rPr>
        <w:t xml:space="preserve"> </w:t>
      </w:r>
      <w:r w:rsidRPr="0067592A">
        <w:rPr>
          <w:color w:val="000000"/>
          <w:sz w:val="28"/>
          <w:szCs w:val="28"/>
        </w:rPr>
        <w:t>;</w:t>
      </w:r>
      <w:proofErr w:type="gramEnd"/>
    </w:p>
    <w:p w:rsidR="00737EB1" w:rsidRPr="0067592A" w:rsidRDefault="00737EB1" w:rsidP="00B51708">
      <w:pPr>
        <w:widowControl w:val="0"/>
        <w:tabs>
          <w:tab w:val="left" w:pos="709"/>
        </w:tabs>
        <w:spacing w:line="228" w:lineRule="auto"/>
        <w:ind w:firstLine="567"/>
        <w:jc w:val="both"/>
        <w:outlineLvl w:val="0"/>
        <w:rPr>
          <w:sz w:val="28"/>
          <w:szCs w:val="28"/>
        </w:rPr>
      </w:pPr>
      <w:r w:rsidRPr="0067592A">
        <w:rPr>
          <w:sz w:val="28"/>
          <w:szCs w:val="28"/>
        </w:rPr>
        <w:t xml:space="preserve">Официальный сайт: </w:t>
      </w:r>
      <w:proofErr w:type="spellStart"/>
      <w:r w:rsidR="006E0D39" w:rsidRPr="00753581">
        <w:rPr>
          <w:rFonts w:eastAsia="Arial Unicode MS"/>
          <w:sz w:val="28"/>
          <w:szCs w:val="28"/>
        </w:rPr>
        <w:t>www</w:t>
      </w:r>
      <w:proofErr w:type="spellEnd"/>
      <w:r w:rsidR="006E0D39" w:rsidRPr="00753581">
        <w:rPr>
          <w:rFonts w:eastAsia="Arial Unicode MS"/>
          <w:sz w:val="28"/>
          <w:szCs w:val="28"/>
        </w:rPr>
        <w:t>.</w:t>
      </w:r>
      <w:r w:rsidR="003F7295">
        <w:rPr>
          <w:rFonts w:eastAsia="Arial Unicode MS"/>
          <w:sz w:val="28"/>
          <w:szCs w:val="28"/>
          <w:lang w:val="en-US"/>
        </w:rPr>
        <w:t>veselovskoe</w:t>
      </w:r>
      <w:r w:rsidR="003F7295" w:rsidRPr="003F7295">
        <w:rPr>
          <w:rFonts w:eastAsia="Arial Unicode MS"/>
          <w:sz w:val="28"/>
          <w:szCs w:val="28"/>
        </w:rPr>
        <w:t>.</w:t>
      </w:r>
      <w:r w:rsidR="003F7295">
        <w:rPr>
          <w:rFonts w:eastAsia="Arial Unicode MS"/>
          <w:sz w:val="28"/>
          <w:szCs w:val="28"/>
          <w:lang w:val="en-US"/>
        </w:rPr>
        <w:t>munrus</w:t>
      </w:r>
      <w:r w:rsidR="003F7295" w:rsidRPr="003F7295">
        <w:rPr>
          <w:rFonts w:eastAsia="Arial Unicode MS"/>
          <w:sz w:val="28"/>
          <w:szCs w:val="28"/>
        </w:rPr>
        <w:t>.</w:t>
      </w:r>
      <w:r w:rsidR="003F7295">
        <w:rPr>
          <w:rFonts w:eastAsia="Arial Unicode MS"/>
          <w:sz w:val="28"/>
          <w:szCs w:val="28"/>
          <w:lang w:val="en-US"/>
        </w:rPr>
        <w:t>ru</w:t>
      </w:r>
    </w:p>
    <w:p w:rsidR="00737EB1" w:rsidRDefault="00737EB1" w:rsidP="00B51708">
      <w:pPr>
        <w:widowControl w:val="0"/>
        <w:tabs>
          <w:tab w:val="left" w:pos="709"/>
        </w:tabs>
        <w:spacing w:line="228" w:lineRule="auto"/>
        <w:ind w:firstLine="567"/>
        <w:jc w:val="both"/>
        <w:outlineLvl w:val="0"/>
        <w:rPr>
          <w:sz w:val="28"/>
          <w:szCs w:val="28"/>
        </w:rPr>
      </w:pPr>
      <w:r>
        <w:rPr>
          <w:sz w:val="28"/>
          <w:szCs w:val="28"/>
        </w:rPr>
        <w:t>-п</w:t>
      </w:r>
      <w:r w:rsidRPr="00362A72">
        <w:rPr>
          <w:sz w:val="28"/>
          <w:szCs w:val="28"/>
        </w:rPr>
        <w:t xml:space="preserve">осредством размещения информации на </w:t>
      </w:r>
      <w:proofErr w:type="gramStart"/>
      <w:r w:rsidRPr="00362A72">
        <w:rPr>
          <w:sz w:val="28"/>
          <w:szCs w:val="28"/>
        </w:rPr>
        <w:t>официальном</w:t>
      </w:r>
      <w:proofErr w:type="gramEnd"/>
      <w:r w:rsidRPr="00362A72">
        <w:rPr>
          <w:sz w:val="28"/>
          <w:szCs w:val="28"/>
        </w:rPr>
        <w:t xml:space="preserve"> </w:t>
      </w:r>
      <w:proofErr w:type="spellStart"/>
      <w:r w:rsidRPr="00362A72">
        <w:rPr>
          <w:sz w:val="28"/>
          <w:szCs w:val="28"/>
        </w:rPr>
        <w:t>Интернет-</w:t>
      </w:r>
      <w:r w:rsidRPr="001E63DD">
        <w:rPr>
          <w:sz w:val="28"/>
          <w:szCs w:val="28"/>
        </w:rPr>
        <w:t>портале</w:t>
      </w:r>
      <w:proofErr w:type="spellEnd"/>
      <w:r w:rsidRPr="001E63DD">
        <w:rPr>
          <w:sz w:val="28"/>
          <w:szCs w:val="28"/>
        </w:rPr>
        <w:t xml:space="preserve"> администрации </w:t>
      </w:r>
      <w:r w:rsidR="003F7295">
        <w:rPr>
          <w:rStyle w:val="FontStyle37"/>
          <w:sz w:val="28"/>
          <w:szCs w:val="28"/>
        </w:rPr>
        <w:t>Веселовского</w:t>
      </w:r>
      <w:r w:rsidR="00B31F2E">
        <w:rPr>
          <w:rStyle w:val="FontStyle37"/>
          <w:sz w:val="28"/>
          <w:szCs w:val="28"/>
        </w:rPr>
        <w:t xml:space="preserve"> </w:t>
      </w:r>
      <w:r w:rsidR="006E0D39">
        <w:rPr>
          <w:rStyle w:val="FontStyle37"/>
          <w:sz w:val="28"/>
          <w:szCs w:val="28"/>
        </w:rPr>
        <w:t>сельского поселения Успенского</w:t>
      </w:r>
      <w:r w:rsidR="00B31F2E">
        <w:rPr>
          <w:rStyle w:val="FontStyle37"/>
          <w:sz w:val="28"/>
          <w:szCs w:val="28"/>
        </w:rPr>
        <w:t xml:space="preserve"> </w:t>
      </w:r>
      <w:r w:rsidRPr="001E63DD">
        <w:rPr>
          <w:sz w:val="28"/>
          <w:szCs w:val="28"/>
        </w:rPr>
        <w:t>района</w:t>
      </w:r>
      <w:r w:rsidR="00B31F2E">
        <w:rPr>
          <w:sz w:val="28"/>
          <w:szCs w:val="28"/>
        </w:rPr>
        <w:t xml:space="preserve"> </w:t>
      </w:r>
      <w:r w:rsidR="003F7295">
        <w:rPr>
          <w:rFonts w:eastAsia="Arial Unicode MS"/>
          <w:sz w:val="28"/>
          <w:szCs w:val="28"/>
          <w:lang w:val="en-US"/>
        </w:rPr>
        <w:t>veselovskoe</w:t>
      </w:r>
      <w:r w:rsidR="003F7295" w:rsidRPr="003F7295">
        <w:rPr>
          <w:rFonts w:eastAsia="Arial Unicode MS"/>
          <w:sz w:val="28"/>
          <w:szCs w:val="28"/>
        </w:rPr>
        <w:t>.</w:t>
      </w:r>
      <w:r w:rsidR="003F7295">
        <w:rPr>
          <w:rFonts w:eastAsia="Arial Unicode MS"/>
          <w:sz w:val="28"/>
          <w:szCs w:val="28"/>
          <w:lang w:val="en-US"/>
        </w:rPr>
        <w:t>munrus</w:t>
      </w:r>
      <w:r w:rsidR="003F7295" w:rsidRPr="003F7295">
        <w:rPr>
          <w:rFonts w:eastAsia="Arial Unicode MS"/>
          <w:sz w:val="28"/>
          <w:szCs w:val="28"/>
        </w:rPr>
        <w:t>.</w:t>
      </w:r>
      <w:r w:rsidR="003F7295">
        <w:rPr>
          <w:rFonts w:eastAsia="Arial Unicode MS"/>
          <w:sz w:val="28"/>
          <w:szCs w:val="28"/>
          <w:lang w:val="en-US"/>
        </w:rPr>
        <w:t>ru</w:t>
      </w:r>
      <w:r w:rsidR="006E0D39" w:rsidRPr="00753581">
        <w:rPr>
          <w:rFonts w:eastAsia="Arial Unicode MS"/>
          <w:sz w:val="28"/>
          <w:szCs w:val="28"/>
        </w:rPr>
        <w:t>.</w:t>
      </w:r>
    </w:p>
    <w:p w:rsidR="00737EB1" w:rsidRPr="00362A72" w:rsidRDefault="00737EB1" w:rsidP="00B51708">
      <w:pPr>
        <w:tabs>
          <w:tab w:val="left" w:pos="709"/>
        </w:tabs>
        <w:ind w:firstLine="567"/>
        <w:jc w:val="both"/>
        <w:rPr>
          <w:sz w:val="28"/>
          <w:szCs w:val="28"/>
        </w:rPr>
      </w:pPr>
      <w:r>
        <w:rPr>
          <w:sz w:val="28"/>
          <w:szCs w:val="28"/>
        </w:rPr>
        <w:t>-п</w:t>
      </w:r>
      <w:r w:rsidRPr="00362A72">
        <w:rPr>
          <w:sz w:val="28"/>
          <w:szCs w:val="28"/>
        </w:rPr>
        <w:t xml:space="preserve">осредством размещения информации в федеральной государственной информационной системе </w:t>
      </w:r>
      <w:r>
        <w:rPr>
          <w:sz w:val="28"/>
          <w:szCs w:val="28"/>
        </w:rPr>
        <w:t>«</w:t>
      </w:r>
      <w:r w:rsidRPr="00362A72">
        <w:rPr>
          <w:sz w:val="28"/>
          <w:szCs w:val="28"/>
        </w:rPr>
        <w:t>Единый портал государственных и муниципальных услуг (функций)</w:t>
      </w:r>
      <w:r>
        <w:rPr>
          <w:sz w:val="28"/>
          <w:szCs w:val="28"/>
        </w:rPr>
        <w:t>»</w:t>
      </w:r>
      <w:r w:rsidRPr="00362A72">
        <w:rPr>
          <w:sz w:val="28"/>
          <w:szCs w:val="28"/>
        </w:rPr>
        <w:t>.</w:t>
      </w:r>
    </w:p>
    <w:p w:rsidR="00737EB1" w:rsidRPr="00362A72" w:rsidRDefault="00737EB1" w:rsidP="00B51708">
      <w:pPr>
        <w:tabs>
          <w:tab w:val="left" w:pos="709"/>
        </w:tabs>
        <w:ind w:firstLine="567"/>
        <w:jc w:val="both"/>
        <w:rPr>
          <w:sz w:val="28"/>
          <w:szCs w:val="28"/>
        </w:rPr>
      </w:pPr>
      <w:r w:rsidRPr="00362A72">
        <w:rPr>
          <w:sz w:val="28"/>
          <w:szCs w:val="28"/>
        </w:rPr>
        <w:t>Консультирование по вопросам предоставления Муниципальной услуги осуществляется бесплатно.</w:t>
      </w:r>
    </w:p>
    <w:p w:rsidR="00737EB1" w:rsidRPr="00362A72" w:rsidRDefault="00737EB1" w:rsidP="00B51708">
      <w:pPr>
        <w:tabs>
          <w:tab w:val="left" w:pos="709"/>
        </w:tabs>
        <w:ind w:firstLine="567"/>
        <w:jc w:val="both"/>
        <w:rPr>
          <w:sz w:val="28"/>
          <w:szCs w:val="28"/>
        </w:rPr>
      </w:pPr>
      <w:r w:rsidRPr="00362A72">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737EB1" w:rsidRPr="00362A72" w:rsidRDefault="00737EB1" w:rsidP="00B51708">
      <w:pPr>
        <w:tabs>
          <w:tab w:val="left" w:pos="709"/>
        </w:tabs>
        <w:ind w:firstLine="567"/>
        <w:jc w:val="both"/>
        <w:rPr>
          <w:sz w:val="28"/>
          <w:szCs w:val="28"/>
        </w:rPr>
      </w:pPr>
      <w:proofErr w:type="gramStart"/>
      <w:r w:rsidRPr="00362A72">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37EB1" w:rsidRPr="00362A72" w:rsidRDefault="00737EB1" w:rsidP="00B51708">
      <w:pPr>
        <w:tabs>
          <w:tab w:val="left" w:pos="709"/>
        </w:tabs>
        <w:ind w:firstLine="567"/>
        <w:jc w:val="both"/>
        <w:rPr>
          <w:sz w:val="28"/>
          <w:szCs w:val="28"/>
        </w:rPr>
      </w:pPr>
      <w:r w:rsidRPr="00362A7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737EB1" w:rsidRPr="00362A72" w:rsidRDefault="00737EB1" w:rsidP="00B51708">
      <w:pPr>
        <w:tabs>
          <w:tab w:val="left" w:pos="709"/>
        </w:tabs>
        <w:ind w:firstLine="567"/>
        <w:jc w:val="both"/>
        <w:rPr>
          <w:sz w:val="28"/>
          <w:szCs w:val="28"/>
        </w:rPr>
      </w:pPr>
      <w:r w:rsidRPr="00362A72">
        <w:rPr>
          <w:sz w:val="28"/>
          <w:szCs w:val="28"/>
        </w:rPr>
        <w:t>Рекомендуемое время для телефонного разговора  не более 10 минут, личного устного информирования – не более 15 минут.</w:t>
      </w:r>
    </w:p>
    <w:p w:rsidR="00737EB1" w:rsidRPr="00362A72" w:rsidRDefault="00737EB1" w:rsidP="00B51708">
      <w:pPr>
        <w:tabs>
          <w:tab w:val="left" w:pos="709"/>
        </w:tabs>
        <w:ind w:firstLine="567"/>
        <w:jc w:val="both"/>
        <w:rPr>
          <w:sz w:val="28"/>
          <w:szCs w:val="28"/>
        </w:rPr>
      </w:pPr>
      <w:r w:rsidRPr="00362A72">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37EB1" w:rsidRPr="00362A72" w:rsidRDefault="00737EB1" w:rsidP="00B51708">
      <w:pPr>
        <w:tabs>
          <w:tab w:val="left" w:pos="709"/>
        </w:tabs>
        <w:ind w:firstLine="567"/>
        <w:jc w:val="both"/>
        <w:rPr>
          <w:sz w:val="28"/>
          <w:szCs w:val="28"/>
        </w:rPr>
      </w:pPr>
      <w:r w:rsidRPr="00362A72">
        <w:rPr>
          <w:sz w:val="28"/>
          <w:szCs w:val="28"/>
        </w:rPr>
        <w:t>Информацион</w:t>
      </w:r>
      <w:r>
        <w:rPr>
          <w:sz w:val="28"/>
          <w:szCs w:val="28"/>
        </w:rPr>
        <w:t xml:space="preserve">ные стенды, размещённые в </w:t>
      </w:r>
      <w:r w:rsidRPr="00362A72">
        <w:rPr>
          <w:sz w:val="28"/>
          <w:szCs w:val="28"/>
        </w:rPr>
        <w:t xml:space="preserve">администрации </w:t>
      </w:r>
      <w:r w:rsidR="003F7295">
        <w:rPr>
          <w:rStyle w:val="FontStyle37"/>
          <w:sz w:val="28"/>
          <w:szCs w:val="28"/>
        </w:rPr>
        <w:t>Веселовского</w:t>
      </w:r>
      <w:r w:rsidR="00B7110F">
        <w:rPr>
          <w:rStyle w:val="FontStyle37"/>
          <w:sz w:val="28"/>
          <w:szCs w:val="28"/>
        </w:rPr>
        <w:t xml:space="preserve"> </w:t>
      </w:r>
      <w:r w:rsidRPr="00E515ED">
        <w:rPr>
          <w:rStyle w:val="FontStyle37"/>
          <w:sz w:val="28"/>
          <w:szCs w:val="28"/>
        </w:rPr>
        <w:t xml:space="preserve">сельского поселения </w:t>
      </w:r>
      <w:r w:rsidR="006E0D39">
        <w:rPr>
          <w:rStyle w:val="FontStyle37"/>
          <w:sz w:val="28"/>
          <w:szCs w:val="28"/>
        </w:rPr>
        <w:t>Успенского</w:t>
      </w:r>
      <w:r w:rsidR="00B7110F">
        <w:rPr>
          <w:rStyle w:val="FontStyle37"/>
          <w:sz w:val="28"/>
          <w:szCs w:val="28"/>
        </w:rPr>
        <w:t xml:space="preserve"> </w:t>
      </w:r>
      <w:r w:rsidRPr="00362A72">
        <w:rPr>
          <w:sz w:val="28"/>
          <w:szCs w:val="28"/>
        </w:rPr>
        <w:t>района (далее – Администрация),</w:t>
      </w:r>
      <w:r>
        <w:rPr>
          <w:sz w:val="28"/>
          <w:szCs w:val="28"/>
        </w:rPr>
        <w:t xml:space="preserve"> Учреждении</w:t>
      </w:r>
      <w:r w:rsidRPr="00362A72">
        <w:rPr>
          <w:sz w:val="28"/>
          <w:szCs w:val="28"/>
        </w:rPr>
        <w:t>предоставляющих Муниципальную услугу должны содержать:</w:t>
      </w:r>
    </w:p>
    <w:p w:rsidR="00737EB1" w:rsidRPr="00362A72" w:rsidRDefault="00737EB1" w:rsidP="00B51708">
      <w:pPr>
        <w:tabs>
          <w:tab w:val="left" w:pos="709"/>
        </w:tabs>
        <w:ind w:firstLine="567"/>
        <w:jc w:val="both"/>
        <w:rPr>
          <w:sz w:val="28"/>
          <w:szCs w:val="28"/>
        </w:rPr>
      </w:pPr>
      <w:r w:rsidRPr="00362A72">
        <w:rPr>
          <w:sz w:val="28"/>
          <w:szCs w:val="28"/>
        </w:rPr>
        <w:t>режим работы, адреса Администрации, Учреждения;</w:t>
      </w:r>
    </w:p>
    <w:p w:rsidR="00737EB1" w:rsidRPr="00362A72" w:rsidRDefault="00737EB1" w:rsidP="00B51708">
      <w:pPr>
        <w:tabs>
          <w:tab w:val="left" w:pos="709"/>
        </w:tabs>
        <w:ind w:firstLine="567"/>
        <w:jc w:val="both"/>
        <w:rPr>
          <w:sz w:val="28"/>
          <w:szCs w:val="28"/>
        </w:rPr>
      </w:pPr>
      <w:r w:rsidRPr="00362A72">
        <w:rPr>
          <w:sz w:val="28"/>
          <w:szCs w:val="28"/>
        </w:rPr>
        <w:t xml:space="preserve">адрес официального </w:t>
      </w:r>
      <w:proofErr w:type="spellStart"/>
      <w:proofErr w:type="gramStart"/>
      <w:r w:rsidRPr="00362A72">
        <w:rPr>
          <w:sz w:val="28"/>
          <w:szCs w:val="28"/>
        </w:rPr>
        <w:t>Интернет-портала</w:t>
      </w:r>
      <w:proofErr w:type="spellEnd"/>
      <w:proofErr w:type="gramEnd"/>
      <w:r w:rsidRPr="00362A72">
        <w:rPr>
          <w:sz w:val="28"/>
          <w:szCs w:val="28"/>
        </w:rPr>
        <w:t xml:space="preserve"> администрации </w:t>
      </w:r>
      <w:r w:rsidR="003F7295">
        <w:rPr>
          <w:rStyle w:val="FontStyle37"/>
          <w:sz w:val="28"/>
          <w:szCs w:val="28"/>
        </w:rPr>
        <w:t>Веселовского</w:t>
      </w:r>
      <w:r w:rsidR="00B31F2E">
        <w:rPr>
          <w:rStyle w:val="FontStyle37"/>
          <w:sz w:val="28"/>
          <w:szCs w:val="28"/>
        </w:rPr>
        <w:t xml:space="preserve"> </w:t>
      </w:r>
      <w:r w:rsidR="006E0D39" w:rsidRPr="00E515ED">
        <w:rPr>
          <w:rStyle w:val="FontStyle37"/>
          <w:sz w:val="28"/>
          <w:szCs w:val="28"/>
        </w:rPr>
        <w:t xml:space="preserve">сельского поселения </w:t>
      </w:r>
      <w:r w:rsidR="006E0D39">
        <w:rPr>
          <w:rStyle w:val="FontStyle37"/>
          <w:sz w:val="28"/>
          <w:szCs w:val="28"/>
        </w:rPr>
        <w:t>Успенского</w:t>
      </w:r>
      <w:r w:rsidR="001710D0">
        <w:rPr>
          <w:rStyle w:val="FontStyle37"/>
          <w:sz w:val="28"/>
          <w:szCs w:val="28"/>
        </w:rPr>
        <w:t xml:space="preserve"> района</w:t>
      </w:r>
      <w:r>
        <w:rPr>
          <w:sz w:val="28"/>
          <w:szCs w:val="28"/>
        </w:rPr>
        <w:t>,</w:t>
      </w:r>
      <w:r w:rsidRPr="00362A72">
        <w:rPr>
          <w:sz w:val="28"/>
          <w:szCs w:val="28"/>
        </w:rPr>
        <w:t xml:space="preserve"> адрес электронной почты Администрации;</w:t>
      </w:r>
    </w:p>
    <w:p w:rsidR="00737EB1" w:rsidRPr="00362A72" w:rsidRDefault="00737EB1" w:rsidP="00B51708">
      <w:pPr>
        <w:tabs>
          <w:tab w:val="left" w:pos="709"/>
          <w:tab w:val="left" w:pos="834"/>
        </w:tabs>
        <w:ind w:firstLine="567"/>
        <w:jc w:val="both"/>
        <w:rPr>
          <w:sz w:val="28"/>
          <w:szCs w:val="28"/>
        </w:rPr>
      </w:pPr>
      <w:r w:rsidRPr="00362A72">
        <w:rPr>
          <w:sz w:val="28"/>
          <w:szCs w:val="28"/>
        </w:rPr>
        <w:t>почтовые адреса, телефоны, фамилии руководителя Админист</w:t>
      </w:r>
      <w:r>
        <w:rPr>
          <w:sz w:val="28"/>
          <w:szCs w:val="28"/>
        </w:rPr>
        <w:t xml:space="preserve">рации и </w:t>
      </w:r>
      <w:r w:rsidRPr="00362A72">
        <w:rPr>
          <w:sz w:val="28"/>
          <w:szCs w:val="28"/>
        </w:rPr>
        <w:t>У</w:t>
      </w:r>
      <w:r>
        <w:rPr>
          <w:sz w:val="28"/>
          <w:szCs w:val="28"/>
        </w:rPr>
        <w:t>ч</w:t>
      </w:r>
      <w:r w:rsidRPr="00362A72">
        <w:rPr>
          <w:sz w:val="28"/>
          <w:szCs w:val="28"/>
        </w:rPr>
        <w:t xml:space="preserve">реждения; </w:t>
      </w:r>
    </w:p>
    <w:p w:rsidR="00737EB1" w:rsidRPr="00362A72" w:rsidRDefault="00737EB1" w:rsidP="00B51708">
      <w:pPr>
        <w:tabs>
          <w:tab w:val="left" w:pos="709"/>
          <w:tab w:val="left" w:pos="834"/>
        </w:tabs>
        <w:ind w:firstLine="567"/>
        <w:jc w:val="both"/>
        <w:rPr>
          <w:sz w:val="28"/>
          <w:szCs w:val="28"/>
        </w:rPr>
      </w:pPr>
      <w:r w:rsidRPr="00362A72">
        <w:rPr>
          <w:sz w:val="28"/>
          <w:szCs w:val="28"/>
        </w:rPr>
        <w:t>порядок получения консультаций о предоставлении Муниципальной услуги;</w:t>
      </w:r>
    </w:p>
    <w:p w:rsidR="00737EB1" w:rsidRPr="00362A72" w:rsidRDefault="00737EB1" w:rsidP="00B51708">
      <w:pPr>
        <w:tabs>
          <w:tab w:val="left" w:pos="709"/>
          <w:tab w:val="left" w:pos="852"/>
        </w:tabs>
        <w:ind w:firstLine="567"/>
        <w:jc w:val="both"/>
        <w:rPr>
          <w:sz w:val="28"/>
          <w:szCs w:val="28"/>
        </w:rPr>
      </w:pPr>
      <w:r w:rsidRPr="00362A72">
        <w:rPr>
          <w:sz w:val="28"/>
          <w:szCs w:val="28"/>
        </w:rPr>
        <w:t>порядок и сроки предоставления Муниципальной услуги;</w:t>
      </w:r>
    </w:p>
    <w:p w:rsidR="00737EB1" w:rsidRPr="00362A72" w:rsidRDefault="00737EB1" w:rsidP="00B51708">
      <w:pPr>
        <w:tabs>
          <w:tab w:val="left" w:pos="709"/>
          <w:tab w:val="left" w:pos="864"/>
        </w:tabs>
        <w:ind w:firstLine="567"/>
        <w:jc w:val="both"/>
        <w:rPr>
          <w:sz w:val="28"/>
          <w:szCs w:val="28"/>
        </w:rPr>
      </w:pPr>
      <w:r w:rsidRPr="00362A72">
        <w:rPr>
          <w:sz w:val="28"/>
          <w:szCs w:val="28"/>
        </w:rPr>
        <w:t>образцы заявлений о предоставлении Муниципальной услуги и образцы заполнения таких заявлений;</w:t>
      </w:r>
    </w:p>
    <w:p w:rsidR="00737EB1" w:rsidRPr="00362A72" w:rsidRDefault="00737EB1" w:rsidP="00B51708">
      <w:pPr>
        <w:tabs>
          <w:tab w:val="left" w:pos="709"/>
          <w:tab w:val="left" w:pos="822"/>
        </w:tabs>
        <w:ind w:firstLine="567"/>
        <w:jc w:val="both"/>
        <w:rPr>
          <w:sz w:val="28"/>
          <w:szCs w:val="28"/>
        </w:rPr>
      </w:pPr>
      <w:r w:rsidRPr="00362A72">
        <w:rPr>
          <w:sz w:val="28"/>
          <w:szCs w:val="28"/>
        </w:rPr>
        <w:t>перечень документов, необходимых для предоставления Муниципальной услуги;</w:t>
      </w:r>
    </w:p>
    <w:p w:rsidR="00737EB1" w:rsidRPr="00362A72" w:rsidRDefault="00737EB1" w:rsidP="00B51708">
      <w:pPr>
        <w:tabs>
          <w:tab w:val="left" w:pos="709"/>
        </w:tabs>
        <w:ind w:firstLine="567"/>
        <w:jc w:val="both"/>
        <w:rPr>
          <w:sz w:val="28"/>
          <w:szCs w:val="28"/>
        </w:rPr>
      </w:pPr>
      <w:r w:rsidRPr="00362A72">
        <w:rPr>
          <w:sz w:val="28"/>
          <w:szCs w:val="28"/>
        </w:rPr>
        <w:t>основания для отказа в приёме документов о предоставлении Муниципальной услуги;</w:t>
      </w:r>
    </w:p>
    <w:p w:rsidR="00737EB1" w:rsidRPr="00362A72" w:rsidRDefault="00737EB1" w:rsidP="00B51708">
      <w:pPr>
        <w:tabs>
          <w:tab w:val="left" w:pos="709"/>
        </w:tabs>
        <w:ind w:firstLine="567"/>
        <w:jc w:val="both"/>
        <w:rPr>
          <w:sz w:val="28"/>
          <w:szCs w:val="28"/>
        </w:rPr>
      </w:pPr>
      <w:r w:rsidRPr="00362A72">
        <w:rPr>
          <w:sz w:val="28"/>
          <w:szCs w:val="28"/>
        </w:rPr>
        <w:lastRenderedPageBreak/>
        <w:t>основания для отказа в предоставлении Муниципальной услуги;</w:t>
      </w:r>
    </w:p>
    <w:p w:rsidR="00737EB1" w:rsidRPr="00362A72" w:rsidRDefault="00737EB1" w:rsidP="00B51708">
      <w:pPr>
        <w:tabs>
          <w:tab w:val="left" w:pos="709"/>
        </w:tabs>
        <w:ind w:firstLine="567"/>
        <w:jc w:val="both"/>
        <w:rPr>
          <w:sz w:val="28"/>
          <w:szCs w:val="28"/>
        </w:rPr>
      </w:pPr>
      <w:r w:rsidRPr="00362A72">
        <w:rPr>
          <w:sz w:val="28"/>
          <w:szCs w:val="28"/>
        </w:rPr>
        <w:t>досудебный (внесудебный) порядок обжалования решений и действий (бездействия) Администрации, а также его должностных лиц и муниципальных служащих;</w:t>
      </w:r>
    </w:p>
    <w:p w:rsidR="00737EB1" w:rsidRPr="00362A72" w:rsidRDefault="00737EB1" w:rsidP="00B51708">
      <w:pPr>
        <w:tabs>
          <w:tab w:val="left" w:pos="709"/>
        </w:tabs>
        <w:ind w:firstLine="567"/>
        <w:jc w:val="both"/>
        <w:rPr>
          <w:sz w:val="28"/>
          <w:szCs w:val="28"/>
        </w:rPr>
      </w:pPr>
      <w:r w:rsidRPr="00362A72">
        <w:rPr>
          <w:sz w:val="28"/>
          <w:szCs w:val="28"/>
        </w:rPr>
        <w:t>иную информацию, необходимую для получения Муниципальной услу</w:t>
      </w:r>
      <w:r>
        <w:rPr>
          <w:sz w:val="28"/>
          <w:szCs w:val="28"/>
        </w:rPr>
        <w:t>ги.</w:t>
      </w:r>
    </w:p>
    <w:p w:rsidR="003F7295" w:rsidRPr="0067592A" w:rsidRDefault="00737EB1" w:rsidP="00B51708">
      <w:pPr>
        <w:widowControl w:val="0"/>
        <w:tabs>
          <w:tab w:val="left" w:pos="709"/>
        </w:tabs>
        <w:spacing w:line="228" w:lineRule="auto"/>
        <w:ind w:firstLine="567"/>
        <w:jc w:val="both"/>
        <w:outlineLvl w:val="0"/>
        <w:rPr>
          <w:sz w:val="28"/>
          <w:szCs w:val="28"/>
        </w:rPr>
      </w:pPr>
      <w:r>
        <w:rPr>
          <w:sz w:val="28"/>
          <w:szCs w:val="28"/>
        </w:rPr>
        <w:t>Т</w:t>
      </w:r>
      <w:r w:rsidRPr="00362A72">
        <w:rPr>
          <w:sz w:val="28"/>
          <w:szCs w:val="28"/>
        </w:rPr>
        <w:t xml:space="preserve">акая же информация размещается на </w:t>
      </w:r>
      <w:proofErr w:type="gramStart"/>
      <w:r w:rsidRPr="00362A72">
        <w:rPr>
          <w:sz w:val="28"/>
          <w:szCs w:val="28"/>
        </w:rPr>
        <w:t>официальном</w:t>
      </w:r>
      <w:proofErr w:type="gramEnd"/>
      <w:r w:rsidRPr="00362A72">
        <w:rPr>
          <w:sz w:val="28"/>
          <w:szCs w:val="28"/>
        </w:rPr>
        <w:t xml:space="preserve"> </w:t>
      </w:r>
      <w:proofErr w:type="spellStart"/>
      <w:r w:rsidRPr="00362A72">
        <w:rPr>
          <w:sz w:val="28"/>
          <w:szCs w:val="28"/>
        </w:rPr>
        <w:t>Интернет-портале</w:t>
      </w:r>
      <w:proofErr w:type="spellEnd"/>
      <w:r w:rsidRPr="00362A72">
        <w:rPr>
          <w:sz w:val="28"/>
          <w:szCs w:val="28"/>
        </w:rPr>
        <w:t xml:space="preserve"> администрации </w:t>
      </w:r>
      <w:r w:rsidR="00B7110F">
        <w:rPr>
          <w:rStyle w:val="FontStyle37"/>
          <w:sz w:val="28"/>
          <w:szCs w:val="28"/>
        </w:rPr>
        <w:t>Веселовс</w:t>
      </w:r>
      <w:r w:rsidR="006E0D39">
        <w:rPr>
          <w:rStyle w:val="FontStyle37"/>
          <w:sz w:val="28"/>
          <w:szCs w:val="28"/>
        </w:rPr>
        <w:t xml:space="preserve">кого </w:t>
      </w:r>
      <w:r w:rsidR="006E0D39" w:rsidRPr="00E515ED">
        <w:rPr>
          <w:rStyle w:val="FontStyle37"/>
          <w:sz w:val="28"/>
          <w:szCs w:val="28"/>
        </w:rPr>
        <w:t xml:space="preserve">сельского поселения </w:t>
      </w:r>
      <w:r w:rsidR="006E0D39">
        <w:rPr>
          <w:rStyle w:val="FontStyle37"/>
          <w:sz w:val="28"/>
          <w:szCs w:val="28"/>
        </w:rPr>
        <w:t xml:space="preserve">Успенского района </w:t>
      </w:r>
      <w:proofErr w:type="spellStart"/>
      <w:r w:rsidR="003F7295" w:rsidRPr="00753581">
        <w:rPr>
          <w:rFonts w:eastAsia="Arial Unicode MS"/>
          <w:sz w:val="28"/>
          <w:szCs w:val="28"/>
        </w:rPr>
        <w:t>www</w:t>
      </w:r>
      <w:proofErr w:type="spellEnd"/>
      <w:r w:rsidR="003F7295" w:rsidRPr="00753581">
        <w:rPr>
          <w:rFonts w:eastAsia="Arial Unicode MS"/>
          <w:sz w:val="28"/>
          <w:szCs w:val="28"/>
        </w:rPr>
        <w:t>.</w:t>
      </w:r>
      <w:r w:rsidR="003F7295">
        <w:rPr>
          <w:rFonts w:eastAsia="Arial Unicode MS"/>
          <w:sz w:val="28"/>
          <w:szCs w:val="28"/>
          <w:lang w:val="en-US"/>
        </w:rPr>
        <w:t>veselovskoe</w:t>
      </w:r>
      <w:r w:rsidR="003F7295" w:rsidRPr="003F7295">
        <w:rPr>
          <w:rFonts w:eastAsia="Arial Unicode MS"/>
          <w:sz w:val="28"/>
          <w:szCs w:val="28"/>
        </w:rPr>
        <w:t>.</w:t>
      </w:r>
      <w:r w:rsidR="003F7295">
        <w:rPr>
          <w:rFonts w:eastAsia="Arial Unicode MS"/>
          <w:sz w:val="28"/>
          <w:szCs w:val="28"/>
          <w:lang w:val="en-US"/>
        </w:rPr>
        <w:t>munrus</w:t>
      </w:r>
      <w:r w:rsidR="003F7295" w:rsidRPr="003F7295">
        <w:rPr>
          <w:rFonts w:eastAsia="Arial Unicode MS"/>
          <w:sz w:val="28"/>
          <w:szCs w:val="28"/>
        </w:rPr>
        <w:t>.</w:t>
      </w:r>
      <w:r w:rsidR="003F7295">
        <w:rPr>
          <w:rFonts w:eastAsia="Arial Unicode MS"/>
          <w:sz w:val="28"/>
          <w:szCs w:val="28"/>
          <w:lang w:val="en-US"/>
        </w:rPr>
        <w:t>ru</w:t>
      </w:r>
    </w:p>
    <w:p w:rsidR="00737EB1" w:rsidRPr="00362A72" w:rsidRDefault="00737EB1" w:rsidP="00B51708">
      <w:pPr>
        <w:tabs>
          <w:tab w:val="left" w:pos="709"/>
        </w:tabs>
        <w:ind w:firstLine="567"/>
        <w:jc w:val="both"/>
        <w:rPr>
          <w:sz w:val="28"/>
          <w:szCs w:val="28"/>
        </w:rPr>
      </w:pPr>
      <w:r w:rsidRPr="00362A72">
        <w:rPr>
          <w:sz w:val="28"/>
          <w:szCs w:val="28"/>
        </w:rPr>
        <w:t xml:space="preserve">Информация о месте нахождения и графике работы, справочных телефонах отраслевого (функционального) органа администрации </w:t>
      </w:r>
      <w:r w:rsidR="003F7295">
        <w:rPr>
          <w:rStyle w:val="FontStyle37"/>
          <w:sz w:val="28"/>
          <w:szCs w:val="28"/>
        </w:rPr>
        <w:t xml:space="preserve">Веселовского </w:t>
      </w:r>
      <w:r w:rsidR="006E0D39" w:rsidRPr="00E515ED">
        <w:rPr>
          <w:rStyle w:val="FontStyle37"/>
          <w:sz w:val="28"/>
          <w:szCs w:val="28"/>
        </w:rPr>
        <w:t xml:space="preserve">сельского поселения </w:t>
      </w:r>
      <w:r w:rsidR="006E0D39">
        <w:rPr>
          <w:rStyle w:val="FontStyle37"/>
          <w:sz w:val="28"/>
          <w:szCs w:val="28"/>
        </w:rPr>
        <w:t>Успенского района</w:t>
      </w:r>
      <w:r w:rsidRPr="00362A72">
        <w:rPr>
          <w:sz w:val="28"/>
          <w:szCs w:val="28"/>
        </w:rPr>
        <w:t>, предоставляющего Муниципальную услугу; организаций, учреждений, участвующих в предоставлении Муниципальной услуги согласно приложению № 1.</w:t>
      </w:r>
    </w:p>
    <w:p w:rsidR="00737EB1" w:rsidRPr="00362A72" w:rsidRDefault="00737EB1" w:rsidP="00B51708">
      <w:pPr>
        <w:tabs>
          <w:tab w:val="left" w:pos="709"/>
        </w:tabs>
        <w:ind w:firstLine="567"/>
        <w:jc w:val="both"/>
        <w:rPr>
          <w:sz w:val="28"/>
          <w:szCs w:val="28"/>
        </w:rPr>
      </w:pPr>
      <w:r w:rsidRPr="00362A72">
        <w:rPr>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w:t>
      </w:r>
      <w:r>
        <w:rPr>
          <w:sz w:val="28"/>
          <w:szCs w:val="28"/>
        </w:rPr>
        <w:t>М</w:t>
      </w:r>
      <w:r w:rsidRPr="00362A72">
        <w:rPr>
          <w:sz w:val="28"/>
          <w:szCs w:val="28"/>
        </w:rPr>
        <w:t xml:space="preserve">униципальной услуги, сведений о ходе предоставления указанных услуг, размещён в федеральной государственной информационной системе </w:t>
      </w:r>
      <w:r>
        <w:rPr>
          <w:sz w:val="28"/>
          <w:szCs w:val="28"/>
        </w:rPr>
        <w:t>«</w:t>
      </w:r>
      <w:r w:rsidRPr="00362A72">
        <w:rPr>
          <w:sz w:val="28"/>
          <w:szCs w:val="28"/>
        </w:rPr>
        <w:t>Единый портал государственных и муниципальных услуг (функций)</w:t>
      </w:r>
      <w:r>
        <w:rPr>
          <w:sz w:val="28"/>
          <w:szCs w:val="28"/>
        </w:rPr>
        <w:t>»</w:t>
      </w:r>
      <w:r w:rsidRPr="00362A72">
        <w:rPr>
          <w:sz w:val="28"/>
          <w:szCs w:val="28"/>
        </w:rPr>
        <w:t>.</w:t>
      </w:r>
    </w:p>
    <w:p w:rsidR="00737EB1" w:rsidRPr="00362A72" w:rsidRDefault="00737EB1" w:rsidP="00737EB1">
      <w:pPr>
        <w:ind w:firstLine="709"/>
        <w:jc w:val="both"/>
        <w:rPr>
          <w:sz w:val="28"/>
          <w:szCs w:val="28"/>
        </w:rPr>
      </w:pPr>
    </w:p>
    <w:p w:rsidR="00737EB1" w:rsidRPr="00081D76" w:rsidRDefault="00737EB1" w:rsidP="00737EB1">
      <w:pPr>
        <w:ind w:firstLine="709"/>
        <w:jc w:val="center"/>
        <w:rPr>
          <w:b/>
          <w:sz w:val="28"/>
          <w:szCs w:val="28"/>
        </w:rPr>
      </w:pPr>
      <w:r>
        <w:rPr>
          <w:b/>
          <w:sz w:val="28"/>
          <w:szCs w:val="28"/>
        </w:rPr>
        <w:t>2.Стандарт предоставления М</w:t>
      </w:r>
      <w:r w:rsidRPr="00081D76">
        <w:rPr>
          <w:b/>
          <w:sz w:val="28"/>
          <w:szCs w:val="28"/>
        </w:rPr>
        <w:t>униципальной услуги</w:t>
      </w:r>
    </w:p>
    <w:p w:rsidR="00737EB1" w:rsidRPr="00362A72" w:rsidRDefault="00737EB1" w:rsidP="00737EB1">
      <w:pPr>
        <w:ind w:firstLine="709"/>
        <w:jc w:val="center"/>
        <w:rPr>
          <w:sz w:val="28"/>
          <w:szCs w:val="28"/>
        </w:rPr>
      </w:pPr>
    </w:p>
    <w:p w:rsidR="00737EB1" w:rsidRPr="00A033DC" w:rsidRDefault="00737EB1" w:rsidP="00737EB1">
      <w:pPr>
        <w:ind w:firstLine="709"/>
        <w:jc w:val="center"/>
        <w:rPr>
          <w:b/>
          <w:sz w:val="28"/>
          <w:szCs w:val="28"/>
        </w:rPr>
      </w:pPr>
      <w:r>
        <w:rPr>
          <w:b/>
          <w:sz w:val="28"/>
          <w:szCs w:val="28"/>
        </w:rPr>
        <w:t>2.1.</w:t>
      </w:r>
      <w:r w:rsidRPr="00A033DC">
        <w:rPr>
          <w:b/>
          <w:sz w:val="28"/>
          <w:szCs w:val="28"/>
        </w:rPr>
        <w:t xml:space="preserve">Наименование </w:t>
      </w:r>
      <w:r>
        <w:rPr>
          <w:b/>
          <w:sz w:val="28"/>
          <w:szCs w:val="28"/>
        </w:rPr>
        <w:t>М</w:t>
      </w:r>
      <w:r w:rsidRPr="00A033DC">
        <w:rPr>
          <w:b/>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 </w:t>
      </w:r>
    </w:p>
    <w:p w:rsidR="00737EB1" w:rsidRDefault="00737EB1" w:rsidP="00B51708">
      <w:pPr>
        <w:ind w:firstLine="567"/>
        <w:jc w:val="both"/>
        <w:rPr>
          <w:sz w:val="28"/>
          <w:szCs w:val="28"/>
        </w:rPr>
      </w:pPr>
      <w:r>
        <w:rPr>
          <w:sz w:val="28"/>
          <w:szCs w:val="28"/>
        </w:rPr>
        <w:t>Наименование М</w:t>
      </w:r>
      <w:r w:rsidRPr="00362A72">
        <w:rPr>
          <w:sz w:val="28"/>
          <w:szCs w:val="28"/>
        </w:rPr>
        <w:t>униципальной услуги – Заключение дополнительного со</w:t>
      </w:r>
      <w:r>
        <w:rPr>
          <w:sz w:val="28"/>
          <w:szCs w:val="28"/>
        </w:rPr>
        <w:t>глашения к договору аренды</w:t>
      </w:r>
      <w:r w:rsidRPr="00362A72">
        <w:rPr>
          <w:sz w:val="28"/>
          <w:szCs w:val="28"/>
        </w:rPr>
        <w:t xml:space="preserve"> земельного участка, договору безвозмездного пользования земельным участком.</w:t>
      </w:r>
    </w:p>
    <w:p w:rsidR="00737EB1" w:rsidRPr="00362A72" w:rsidRDefault="00737EB1" w:rsidP="00737EB1">
      <w:pPr>
        <w:ind w:firstLine="709"/>
        <w:jc w:val="both"/>
        <w:rPr>
          <w:sz w:val="28"/>
          <w:szCs w:val="28"/>
        </w:rPr>
      </w:pPr>
    </w:p>
    <w:p w:rsidR="00737EB1" w:rsidRPr="00A033DC" w:rsidRDefault="00737EB1" w:rsidP="00737EB1">
      <w:pPr>
        <w:ind w:firstLine="709"/>
        <w:jc w:val="center"/>
        <w:rPr>
          <w:b/>
          <w:sz w:val="28"/>
          <w:szCs w:val="28"/>
        </w:rPr>
      </w:pPr>
      <w:r>
        <w:rPr>
          <w:b/>
          <w:sz w:val="28"/>
          <w:szCs w:val="28"/>
        </w:rPr>
        <w:t>2.2.Наименование</w:t>
      </w:r>
      <w:r w:rsidRPr="00A033DC">
        <w:rPr>
          <w:b/>
          <w:sz w:val="28"/>
          <w:szCs w:val="28"/>
        </w:rPr>
        <w:t xml:space="preserve"> органа,</w:t>
      </w:r>
    </w:p>
    <w:p w:rsidR="00737EB1" w:rsidRPr="00A033DC" w:rsidRDefault="00737EB1" w:rsidP="00737EB1">
      <w:pPr>
        <w:ind w:firstLine="709"/>
        <w:jc w:val="center"/>
        <w:rPr>
          <w:b/>
          <w:sz w:val="28"/>
          <w:szCs w:val="28"/>
        </w:rPr>
      </w:pPr>
      <w:proofErr w:type="gramStart"/>
      <w:r>
        <w:rPr>
          <w:b/>
          <w:sz w:val="28"/>
          <w:szCs w:val="28"/>
        </w:rPr>
        <w:t>предоставляющего</w:t>
      </w:r>
      <w:proofErr w:type="gramEnd"/>
      <w:r>
        <w:rPr>
          <w:b/>
          <w:sz w:val="28"/>
          <w:szCs w:val="28"/>
        </w:rPr>
        <w:t xml:space="preserve"> М</w:t>
      </w:r>
      <w:r w:rsidRPr="00A033DC">
        <w:rPr>
          <w:b/>
          <w:sz w:val="28"/>
          <w:szCs w:val="28"/>
        </w:rPr>
        <w:t>униципальную услугу</w:t>
      </w:r>
    </w:p>
    <w:p w:rsidR="00737EB1" w:rsidRPr="00362A72" w:rsidRDefault="00737EB1" w:rsidP="00737EB1">
      <w:pPr>
        <w:ind w:firstLine="709"/>
        <w:jc w:val="both"/>
        <w:rPr>
          <w:sz w:val="28"/>
          <w:szCs w:val="28"/>
        </w:rPr>
      </w:pPr>
    </w:p>
    <w:p w:rsidR="00737EB1" w:rsidRDefault="00737EB1" w:rsidP="00B51708">
      <w:pPr>
        <w:ind w:firstLine="567"/>
        <w:jc w:val="both"/>
        <w:rPr>
          <w:sz w:val="28"/>
          <w:szCs w:val="28"/>
        </w:rPr>
      </w:pPr>
      <w:r w:rsidRPr="00362A72">
        <w:rPr>
          <w:sz w:val="28"/>
          <w:szCs w:val="28"/>
        </w:rPr>
        <w:t>Функции по предоставлению Муниципальной услуги в Администрации осуществляет Учреждение</w:t>
      </w:r>
      <w:r>
        <w:rPr>
          <w:sz w:val="28"/>
          <w:szCs w:val="28"/>
        </w:rPr>
        <w:t>.</w:t>
      </w:r>
    </w:p>
    <w:p w:rsidR="00737EB1" w:rsidRDefault="00737EB1" w:rsidP="00B51708">
      <w:pPr>
        <w:ind w:firstLine="567"/>
        <w:jc w:val="both"/>
        <w:rPr>
          <w:sz w:val="28"/>
          <w:szCs w:val="28"/>
        </w:rPr>
      </w:pPr>
      <w:r>
        <w:rPr>
          <w:sz w:val="28"/>
          <w:szCs w:val="28"/>
        </w:rPr>
        <w:t>Прием заявлений и прилагаемых к нему документов осуществляет специалист в Учреждении.</w:t>
      </w:r>
    </w:p>
    <w:p w:rsidR="00737EB1" w:rsidRPr="00362A72" w:rsidRDefault="00737EB1" w:rsidP="00B51708">
      <w:pPr>
        <w:ind w:firstLine="567"/>
        <w:jc w:val="both"/>
        <w:rPr>
          <w:sz w:val="28"/>
          <w:szCs w:val="28"/>
        </w:rPr>
      </w:pPr>
      <w:proofErr w:type="gramStart"/>
      <w:r>
        <w:rPr>
          <w:sz w:val="28"/>
          <w:szCs w:val="28"/>
        </w:rPr>
        <w:t xml:space="preserve">Согласно </w:t>
      </w:r>
      <w:hyperlink r:id="rId8" w:history="1">
        <w:r w:rsidRPr="00A033DC">
          <w:rPr>
            <w:sz w:val="28"/>
            <w:szCs w:val="28"/>
          </w:rPr>
          <w:t>пункту 3 части 1 статьи 7</w:t>
        </w:r>
      </w:hyperlink>
      <w:r>
        <w:rPr>
          <w:sz w:val="28"/>
          <w:szCs w:val="28"/>
        </w:rPr>
        <w:t xml:space="preserve"> Федерального закона от 27 июля 2010 года </w:t>
      </w:r>
      <w:r w:rsidR="0094270F">
        <w:rPr>
          <w:sz w:val="28"/>
          <w:szCs w:val="28"/>
        </w:rPr>
        <w:t>№</w:t>
      </w:r>
      <w:r>
        <w:rPr>
          <w:sz w:val="28"/>
          <w:szCs w:val="28"/>
        </w:rPr>
        <w:t xml:space="preserve"> 210-ФЗ «Об организации предоставления государственных и муниципальных услуг» при предоставлении муниципальной услуги з</w:t>
      </w:r>
      <w:r w:rsidRPr="00362A72">
        <w:rPr>
          <w:sz w:val="28"/>
          <w:szCs w:val="28"/>
        </w:rPr>
        <w:t>апрещено требовать от заявителя осуществления действий, в том числе согласова</w:t>
      </w:r>
      <w:r>
        <w:rPr>
          <w:sz w:val="28"/>
          <w:szCs w:val="28"/>
        </w:rPr>
        <w:t>ний, необходимых для получения М</w:t>
      </w:r>
      <w:r w:rsidRPr="00362A72">
        <w:rPr>
          <w:sz w:val="28"/>
          <w:szCs w:val="28"/>
        </w:rPr>
        <w:t>униципальной услуги и связанных с обращением в иные органы и организации, за исключением получения услуг, включенных в перечень услуг, которые являются</w:t>
      </w:r>
      <w:proofErr w:type="gramEnd"/>
      <w:r w:rsidRPr="00362A72">
        <w:rPr>
          <w:sz w:val="28"/>
          <w:szCs w:val="28"/>
        </w:rPr>
        <w:t xml:space="preserve"> </w:t>
      </w:r>
      <w:proofErr w:type="gramStart"/>
      <w:r w:rsidRPr="00362A72">
        <w:rPr>
          <w:sz w:val="28"/>
          <w:szCs w:val="28"/>
        </w:rPr>
        <w:t>необходимыми</w:t>
      </w:r>
      <w:proofErr w:type="gramEnd"/>
      <w:r w:rsidRPr="00362A72">
        <w:rPr>
          <w:sz w:val="28"/>
          <w:szCs w:val="28"/>
        </w:rPr>
        <w:t xml:space="preserve"> и обязатель</w:t>
      </w:r>
      <w:r>
        <w:rPr>
          <w:sz w:val="28"/>
          <w:szCs w:val="28"/>
        </w:rPr>
        <w:t>ными для предоставления М</w:t>
      </w:r>
      <w:r w:rsidRPr="00362A72">
        <w:rPr>
          <w:sz w:val="28"/>
          <w:szCs w:val="28"/>
        </w:rPr>
        <w:t>униципальных услуг.</w:t>
      </w:r>
    </w:p>
    <w:p w:rsidR="00737EB1" w:rsidRPr="00A033DC" w:rsidRDefault="00737EB1" w:rsidP="00737EB1">
      <w:pPr>
        <w:ind w:firstLine="709"/>
        <w:jc w:val="both"/>
        <w:rPr>
          <w:b/>
          <w:sz w:val="28"/>
          <w:szCs w:val="28"/>
        </w:rPr>
      </w:pPr>
    </w:p>
    <w:p w:rsidR="00737EB1" w:rsidRDefault="00737EB1" w:rsidP="00737EB1">
      <w:pPr>
        <w:ind w:firstLine="709"/>
        <w:jc w:val="center"/>
        <w:rPr>
          <w:sz w:val="28"/>
          <w:szCs w:val="28"/>
        </w:rPr>
      </w:pPr>
      <w:r>
        <w:rPr>
          <w:b/>
          <w:sz w:val="28"/>
          <w:szCs w:val="28"/>
        </w:rPr>
        <w:t>2.3. Результат предоставления М</w:t>
      </w:r>
      <w:r w:rsidRPr="00A033DC">
        <w:rPr>
          <w:b/>
          <w:sz w:val="28"/>
          <w:szCs w:val="28"/>
        </w:rPr>
        <w:t>униципальной услуги</w:t>
      </w:r>
    </w:p>
    <w:p w:rsidR="00737EB1" w:rsidRPr="00362A72" w:rsidRDefault="00737EB1" w:rsidP="00737EB1">
      <w:pPr>
        <w:ind w:firstLine="709"/>
        <w:jc w:val="center"/>
        <w:rPr>
          <w:sz w:val="28"/>
          <w:szCs w:val="28"/>
        </w:rPr>
      </w:pPr>
    </w:p>
    <w:p w:rsidR="00737EB1" w:rsidRPr="00362A72" w:rsidRDefault="00737EB1" w:rsidP="00B51708">
      <w:pPr>
        <w:ind w:firstLine="567"/>
        <w:jc w:val="both"/>
        <w:rPr>
          <w:sz w:val="28"/>
          <w:szCs w:val="28"/>
        </w:rPr>
      </w:pPr>
      <w:bookmarkStart w:id="0" w:name="sub_26"/>
      <w:r w:rsidRPr="00362A72">
        <w:rPr>
          <w:sz w:val="28"/>
          <w:szCs w:val="28"/>
        </w:rPr>
        <w:t xml:space="preserve">Результатом предоставления Муниципальной услуги является: </w:t>
      </w:r>
      <w:bookmarkEnd w:id="0"/>
    </w:p>
    <w:p w:rsidR="00737EB1" w:rsidRPr="00362A72" w:rsidRDefault="00737EB1" w:rsidP="00B51708">
      <w:pPr>
        <w:ind w:firstLine="567"/>
        <w:jc w:val="both"/>
        <w:rPr>
          <w:sz w:val="28"/>
          <w:szCs w:val="28"/>
        </w:rPr>
      </w:pPr>
      <w:r>
        <w:rPr>
          <w:sz w:val="28"/>
          <w:szCs w:val="28"/>
        </w:rPr>
        <w:t>-</w:t>
      </w:r>
      <w:r w:rsidRPr="00362A72">
        <w:rPr>
          <w:sz w:val="28"/>
          <w:szCs w:val="28"/>
        </w:rPr>
        <w:t xml:space="preserve">выдача заявителю дополнительного соглашения к договору аренды  земельного участка, </w:t>
      </w:r>
      <w:r>
        <w:rPr>
          <w:sz w:val="28"/>
          <w:szCs w:val="28"/>
        </w:rPr>
        <w:t>договору безвозмездного</w:t>
      </w:r>
      <w:r w:rsidRPr="00362A72">
        <w:rPr>
          <w:sz w:val="28"/>
          <w:szCs w:val="28"/>
        </w:rPr>
        <w:t xml:space="preserve"> пользования;</w:t>
      </w:r>
    </w:p>
    <w:p w:rsidR="00737EB1" w:rsidRPr="00362A72" w:rsidRDefault="00737EB1" w:rsidP="00B51708">
      <w:pPr>
        <w:ind w:firstLine="567"/>
        <w:jc w:val="both"/>
        <w:rPr>
          <w:sz w:val="28"/>
          <w:szCs w:val="28"/>
        </w:rPr>
      </w:pPr>
      <w:r>
        <w:rPr>
          <w:sz w:val="28"/>
          <w:szCs w:val="28"/>
        </w:rPr>
        <w:t>-</w:t>
      </w:r>
      <w:r w:rsidRPr="00362A72">
        <w:rPr>
          <w:sz w:val="28"/>
          <w:szCs w:val="28"/>
        </w:rPr>
        <w:t>отказ в предоставлении Муниципальной услуги в виде письменного ответа (отказа) в предоставлении Муниципальной услуги.</w:t>
      </w:r>
    </w:p>
    <w:p w:rsidR="00737EB1" w:rsidRPr="00362A72" w:rsidRDefault="00737EB1" w:rsidP="00737EB1">
      <w:pPr>
        <w:pStyle w:val="consplusnormal0"/>
        <w:spacing w:before="0" w:beforeAutospacing="0" w:after="0" w:afterAutospacing="0"/>
        <w:ind w:firstLine="709"/>
        <w:jc w:val="both"/>
        <w:rPr>
          <w:sz w:val="28"/>
          <w:szCs w:val="28"/>
        </w:rPr>
      </w:pPr>
      <w:r w:rsidRPr="00362A72">
        <w:rPr>
          <w:sz w:val="28"/>
          <w:szCs w:val="28"/>
        </w:rPr>
        <w:t> </w:t>
      </w:r>
    </w:p>
    <w:p w:rsidR="00737EB1" w:rsidRPr="00A033DC" w:rsidRDefault="00737EB1" w:rsidP="00737EB1">
      <w:pPr>
        <w:ind w:firstLine="709"/>
        <w:jc w:val="center"/>
        <w:rPr>
          <w:b/>
          <w:sz w:val="28"/>
          <w:szCs w:val="28"/>
        </w:rPr>
      </w:pPr>
      <w:r>
        <w:rPr>
          <w:b/>
          <w:sz w:val="28"/>
          <w:szCs w:val="28"/>
        </w:rPr>
        <w:t>2.4.</w:t>
      </w:r>
      <w:r w:rsidRPr="00A033DC">
        <w:rPr>
          <w:b/>
          <w:sz w:val="28"/>
          <w:szCs w:val="28"/>
        </w:rPr>
        <w:t>Срок предоставления муниципальной услуги</w:t>
      </w:r>
    </w:p>
    <w:p w:rsidR="00737EB1" w:rsidRPr="00362A72" w:rsidRDefault="00737EB1" w:rsidP="00737EB1">
      <w:pPr>
        <w:ind w:firstLine="709"/>
        <w:jc w:val="center"/>
        <w:rPr>
          <w:sz w:val="28"/>
          <w:szCs w:val="28"/>
        </w:rPr>
      </w:pPr>
    </w:p>
    <w:p w:rsidR="00737EB1" w:rsidRPr="00362A72" w:rsidRDefault="00737EB1" w:rsidP="00B51708">
      <w:pPr>
        <w:ind w:firstLine="567"/>
        <w:jc w:val="both"/>
        <w:rPr>
          <w:sz w:val="28"/>
          <w:szCs w:val="28"/>
        </w:rPr>
      </w:pPr>
      <w:bookmarkStart w:id="1" w:name="sub_28"/>
      <w:r w:rsidRPr="00362A72">
        <w:rPr>
          <w:sz w:val="28"/>
          <w:szCs w:val="28"/>
        </w:rPr>
        <w:t>Муниципальная услуга предоставляется в срок не позднее 30 дней со дня регистрации заявления о предоставлении Муниципальной услуги.</w:t>
      </w:r>
      <w:bookmarkEnd w:id="1"/>
    </w:p>
    <w:p w:rsidR="00737EB1" w:rsidRPr="00362A72" w:rsidRDefault="00737EB1" w:rsidP="00737EB1">
      <w:pPr>
        <w:ind w:firstLine="709"/>
        <w:jc w:val="both"/>
        <w:rPr>
          <w:sz w:val="28"/>
          <w:szCs w:val="28"/>
        </w:rPr>
      </w:pPr>
    </w:p>
    <w:p w:rsidR="00737EB1" w:rsidRPr="00A033DC" w:rsidRDefault="00737EB1" w:rsidP="00737EB1">
      <w:pPr>
        <w:ind w:firstLine="709"/>
        <w:rPr>
          <w:b/>
          <w:sz w:val="28"/>
          <w:szCs w:val="28"/>
        </w:rPr>
      </w:pPr>
      <w:r>
        <w:rPr>
          <w:b/>
          <w:sz w:val="28"/>
          <w:szCs w:val="28"/>
        </w:rPr>
        <w:t>2.5.</w:t>
      </w:r>
      <w:r w:rsidRPr="00A033DC">
        <w:rPr>
          <w:b/>
          <w:sz w:val="28"/>
          <w:szCs w:val="28"/>
        </w:rPr>
        <w:t>Правовые основания для предоставления</w:t>
      </w:r>
      <w:r>
        <w:rPr>
          <w:b/>
          <w:sz w:val="28"/>
          <w:szCs w:val="28"/>
        </w:rPr>
        <w:t xml:space="preserve"> М</w:t>
      </w:r>
      <w:r w:rsidRPr="00A033DC">
        <w:rPr>
          <w:b/>
          <w:sz w:val="28"/>
          <w:szCs w:val="28"/>
        </w:rPr>
        <w:t>униципальной услуги</w:t>
      </w:r>
    </w:p>
    <w:p w:rsidR="00737EB1" w:rsidRPr="00362A72" w:rsidRDefault="00737EB1" w:rsidP="00B51708">
      <w:pPr>
        <w:ind w:firstLine="567"/>
        <w:jc w:val="both"/>
        <w:rPr>
          <w:sz w:val="28"/>
          <w:szCs w:val="28"/>
        </w:rPr>
      </w:pPr>
    </w:p>
    <w:p w:rsidR="00737EB1" w:rsidRPr="00362A72" w:rsidRDefault="00737EB1" w:rsidP="00B51708">
      <w:pPr>
        <w:ind w:firstLine="567"/>
        <w:jc w:val="both"/>
        <w:rPr>
          <w:sz w:val="28"/>
          <w:szCs w:val="28"/>
        </w:rPr>
      </w:pPr>
      <w:r w:rsidRPr="00362A72">
        <w:rPr>
          <w:sz w:val="28"/>
          <w:szCs w:val="28"/>
        </w:rPr>
        <w:t xml:space="preserve">Предоставление Муниципальной услуги </w:t>
      </w:r>
      <w:r w:rsidRPr="00FE07DA">
        <w:rPr>
          <w:w w:val="99"/>
          <w:sz w:val="28"/>
          <w:szCs w:val="28"/>
        </w:rPr>
        <w:t>осуществляется в соответствии</w:t>
      </w:r>
      <w:r w:rsidRPr="00362A72">
        <w:rPr>
          <w:sz w:val="28"/>
          <w:szCs w:val="28"/>
        </w:rPr>
        <w:t>с:</w:t>
      </w:r>
    </w:p>
    <w:p w:rsidR="00737EB1" w:rsidRPr="00362A72" w:rsidRDefault="00737EB1" w:rsidP="00B51708">
      <w:pPr>
        <w:ind w:firstLine="567"/>
        <w:jc w:val="both"/>
        <w:rPr>
          <w:sz w:val="28"/>
          <w:szCs w:val="28"/>
        </w:rPr>
      </w:pPr>
      <w:r>
        <w:rPr>
          <w:sz w:val="28"/>
          <w:szCs w:val="28"/>
        </w:rPr>
        <w:t>1)</w:t>
      </w:r>
      <w:r w:rsidRPr="00362A72">
        <w:rPr>
          <w:sz w:val="28"/>
          <w:szCs w:val="28"/>
        </w:rPr>
        <w:t xml:space="preserve">Гражданским кодексом Российской Федерации; </w:t>
      </w:r>
    </w:p>
    <w:p w:rsidR="00737EB1" w:rsidRPr="00362A72" w:rsidRDefault="00737EB1" w:rsidP="00B51708">
      <w:pPr>
        <w:ind w:firstLine="567"/>
        <w:jc w:val="both"/>
        <w:rPr>
          <w:sz w:val="28"/>
          <w:szCs w:val="28"/>
        </w:rPr>
      </w:pPr>
      <w:r>
        <w:rPr>
          <w:sz w:val="28"/>
          <w:szCs w:val="28"/>
        </w:rPr>
        <w:t>2)</w:t>
      </w:r>
      <w:r w:rsidRPr="00362A72">
        <w:rPr>
          <w:sz w:val="28"/>
          <w:szCs w:val="28"/>
        </w:rPr>
        <w:t>Земельным кодексом Российской Федерации от 25 октября 2001 года № 136-ФЗ;</w:t>
      </w:r>
    </w:p>
    <w:p w:rsidR="00737EB1" w:rsidRPr="00362A72" w:rsidRDefault="00737EB1" w:rsidP="00B51708">
      <w:pPr>
        <w:ind w:firstLine="567"/>
        <w:jc w:val="both"/>
        <w:rPr>
          <w:sz w:val="28"/>
          <w:szCs w:val="28"/>
        </w:rPr>
      </w:pPr>
      <w:r>
        <w:rPr>
          <w:sz w:val="28"/>
          <w:szCs w:val="28"/>
        </w:rPr>
        <w:t>3)</w:t>
      </w:r>
      <w:r w:rsidRPr="00362A72">
        <w:rPr>
          <w:sz w:val="28"/>
          <w:szCs w:val="28"/>
        </w:rPr>
        <w:t xml:space="preserve">Федеральным законом от 21 июля 1997 года № 122-ФЗ </w:t>
      </w:r>
      <w:r>
        <w:rPr>
          <w:sz w:val="28"/>
          <w:szCs w:val="28"/>
        </w:rPr>
        <w:t>«</w:t>
      </w:r>
      <w:r w:rsidRPr="00362A72">
        <w:rPr>
          <w:sz w:val="28"/>
          <w:szCs w:val="28"/>
        </w:rPr>
        <w:t>О государственной регистрации прав на недвижимое имущество и сделок с ним</w:t>
      </w:r>
      <w:r>
        <w:rPr>
          <w:sz w:val="28"/>
          <w:szCs w:val="28"/>
        </w:rPr>
        <w:t>»</w:t>
      </w:r>
      <w:r w:rsidRPr="00362A72">
        <w:rPr>
          <w:sz w:val="28"/>
          <w:szCs w:val="28"/>
        </w:rPr>
        <w:t>;</w:t>
      </w:r>
    </w:p>
    <w:p w:rsidR="00737EB1" w:rsidRPr="00362A72" w:rsidRDefault="00737EB1" w:rsidP="00B51708">
      <w:pPr>
        <w:ind w:firstLine="567"/>
        <w:jc w:val="both"/>
        <w:rPr>
          <w:sz w:val="28"/>
          <w:szCs w:val="28"/>
        </w:rPr>
      </w:pPr>
      <w:r w:rsidRPr="00362A72">
        <w:rPr>
          <w:sz w:val="28"/>
          <w:szCs w:val="28"/>
        </w:rPr>
        <w:t xml:space="preserve">4) Федеральным законом от 25 октября 2001 года № 137-ФЗ </w:t>
      </w:r>
      <w:r>
        <w:rPr>
          <w:sz w:val="28"/>
          <w:szCs w:val="28"/>
        </w:rPr>
        <w:t>«</w:t>
      </w:r>
      <w:r w:rsidRPr="00362A72">
        <w:rPr>
          <w:sz w:val="28"/>
          <w:szCs w:val="28"/>
        </w:rPr>
        <w:t>О введении в действие Земельного кодекса Российской Федерации</w:t>
      </w:r>
      <w:r>
        <w:rPr>
          <w:sz w:val="28"/>
          <w:szCs w:val="28"/>
        </w:rPr>
        <w:t>»</w:t>
      </w:r>
      <w:r w:rsidRPr="00362A72">
        <w:rPr>
          <w:sz w:val="28"/>
          <w:szCs w:val="28"/>
        </w:rPr>
        <w:t>;</w:t>
      </w:r>
    </w:p>
    <w:p w:rsidR="00737EB1" w:rsidRPr="00362A72" w:rsidRDefault="00737EB1" w:rsidP="00B51708">
      <w:pPr>
        <w:ind w:firstLine="567"/>
        <w:jc w:val="both"/>
        <w:rPr>
          <w:sz w:val="28"/>
          <w:szCs w:val="28"/>
        </w:rPr>
      </w:pPr>
      <w:r>
        <w:rPr>
          <w:sz w:val="28"/>
          <w:szCs w:val="28"/>
        </w:rPr>
        <w:t>5)</w:t>
      </w:r>
      <w:r w:rsidRPr="00362A72">
        <w:rPr>
          <w:sz w:val="28"/>
          <w:szCs w:val="28"/>
        </w:rPr>
        <w:t xml:space="preserve">Федеральным законом от 24 июля 2007 года № 221-ФЗ </w:t>
      </w:r>
      <w:r>
        <w:rPr>
          <w:sz w:val="28"/>
          <w:szCs w:val="28"/>
        </w:rPr>
        <w:t>«</w:t>
      </w:r>
      <w:r w:rsidRPr="00362A72">
        <w:rPr>
          <w:sz w:val="28"/>
          <w:szCs w:val="28"/>
        </w:rPr>
        <w:t>О государственном кадастре недвижимости</w:t>
      </w:r>
      <w:r>
        <w:rPr>
          <w:sz w:val="28"/>
          <w:szCs w:val="28"/>
        </w:rPr>
        <w:t>»</w:t>
      </w:r>
      <w:r w:rsidRPr="00362A72">
        <w:rPr>
          <w:sz w:val="28"/>
          <w:szCs w:val="28"/>
        </w:rPr>
        <w:t xml:space="preserve">; </w:t>
      </w:r>
    </w:p>
    <w:p w:rsidR="00737EB1" w:rsidRPr="00362A72" w:rsidRDefault="00737EB1" w:rsidP="00B51708">
      <w:pPr>
        <w:ind w:firstLine="567"/>
        <w:jc w:val="both"/>
        <w:rPr>
          <w:sz w:val="28"/>
          <w:szCs w:val="28"/>
        </w:rPr>
      </w:pPr>
      <w:r>
        <w:rPr>
          <w:sz w:val="28"/>
          <w:szCs w:val="28"/>
        </w:rPr>
        <w:t>6)</w:t>
      </w:r>
      <w:r w:rsidRPr="00362A72">
        <w:rPr>
          <w:sz w:val="28"/>
          <w:szCs w:val="28"/>
        </w:rPr>
        <w:t xml:space="preserve">Федеральным законом от 27 июля 2010 года № 210-ФЗ </w:t>
      </w:r>
      <w:r>
        <w:rPr>
          <w:sz w:val="28"/>
          <w:szCs w:val="28"/>
        </w:rPr>
        <w:t>«</w:t>
      </w:r>
      <w:r w:rsidRPr="00362A72">
        <w:rPr>
          <w:sz w:val="28"/>
          <w:szCs w:val="28"/>
        </w:rPr>
        <w:t>Об организации предоставления государственных и муниципальных услуг</w:t>
      </w:r>
      <w:r>
        <w:rPr>
          <w:sz w:val="28"/>
          <w:szCs w:val="28"/>
        </w:rPr>
        <w:t>»</w:t>
      </w:r>
      <w:r w:rsidRPr="00362A72">
        <w:rPr>
          <w:sz w:val="28"/>
          <w:szCs w:val="28"/>
        </w:rPr>
        <w:t>;</w:t>
      </w:r>
    </w:p>
    <w:p w:rsidR="00737EB1" w:rsidRPr="00362A72" w:rsidRDefault="00737EB1" w:rsidP="00B51708">
      <w:pPr>
        <w:ind w:firstLine="567"/>
        <w:jc w:val="both"/>
        <w:rPr>
          <w:sz w:val="28"/>
          <w:szCs w:val="28"/>
        </w:rPr>
      </w:pPr>
      <w:r w:rsidRPr="00362A72">
        <w:rPr>
          <w:sz w:val="28"/>
          <w:szCs w:val="28"/>
        </w:rPr>
        <w:t xml:space="preserve">7) постановлением Правительства Российской Федерации от 16 мая 2011 года № 373 </w:t>
      </w:r>
      <w:r>
        <w:rPr>
          <w:sz w:val="28"/>
          <w:szCs w:val="28"/>
        </w:rPr>
        <w:t>«</w:t>
      </w:r>
      <w:r w:rsidRPr="00362A72">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37EB1" w:rsidRPr="00362A72" w:rsidRDefault="00737EB1" w:rsidP="00B51708">
      <w:pPr>
        <w:ind w:firstLine="567"/>
        <w:jc w:val="both"/>
        <w:rPr>
          <w:sz w:val="28"/>
          <w:szCs w:val="28"/>
        </w:rPr>
      </w:pPr>
      <w:r>
        <w:rPr>
          <w:sz w:val="28"/>
          <w:szCs w:val="28"/>
        </w:rPr>
        <w:t>8)</w:t>
      </w:r>
      <w:r w:rsidRPr="00362A72">
        <w:rPr>
          <w:sz w:val="28"/>
          <w:szCs w:val="28"/>
        </w:rPr>
        <w:t xml:space="preserve">Приказа </w:t>
      </w:r>
      <w:r>
        <w:rPr>
          <w:sz w:val="28"/>
          <w:szCs w:val="28"/>
        </w:rPr>
        <w:t xml:space="preserve">Минэкономразвития </w:t>
      </w:r>
      <w:r w:rsidRPr="00362A72">
        <w:rPr>
          <w:sz w:val="28"/>
          <w:szCs w:val="28"/>
        </w:rPr>
        <w:t xml:space="preserve">Российской Федерации от 13 сентября 2011 года № 475 </w:t>
      </w:r>
      <w:r>
        <w:rPr>
          <w:sz w:val="28"/>
          <w:szCs w:val="28"/>
        </w:rPr>
        <w:t>«</w:t>
      </w:r>
      <w:r w:rsidRPr="00362A72">
        <w:rPr>
          <w:sz w:val="28"/>
          <w:szCs w:val="28"/>
        </w:rPr>
        <w:t>Об утверждении перечня документов, необходимых для приобретения прав на земельный участок</w:t>
      </w:r>
      <w:r>
        <w:rPr>
          <w:sz w:val="28"/>
          <w:szCs w:val="28"/>
        </w:rPr>
        <w:t>»</w:t>
      </w:r>
      <w:r w:rsidRPr="00362A72">
        <w:rPr>
          <w:sz w:val="28"/>
          <w:szCs w:val="28"/>
        </w:rPr>
        <w:t>;</w:t>
      </w:r>
    </w:p>
    <w:p w:rsidR="00737EB1" w:rsidRPr="00362A72" w:rsidRDefault="00737EB1" w:rsidP="00B51708">
      <w:pPr>
        <w:ind w:firstLine="567"/>
        <w:jc w:val="both"/>
        <w:rPr>
          <w:sz w:val="28"/>
          <w:szCs w:val="28"/>
        </w:rPr>
      </w:pPr>
      <w:r>
        <w:rPr>
          <w:sz w:val="28"/>
          <w:szCs w:val="28"/>
        </w:rPr>
        <w:t>9)</w:t>
      </w:r>
      <w:r w:rsidRPr="00362A72">
        <w:rPr>
          <w:sz w:val="28"/>
          <w:szCs w:val="28"/>
        </w:rPr>
        <w:t xml:space="preserve">Закона Краснодарского края от 05 ноября 2002 года № 532-КЗ </w:t>
      </w:r>
      <w:r>
        <w:rPr>
          <w:sz w:val="28"/>
          <w:szCs w:val="28"/>
        </w:rPr>
        <w:t>«</w:t>
      </w:r>
      <w:r w:rsidRPr="00362A72">
        <w:rPr>
          <w:sz w:val="28"/>
          <w:szCs w:val="28"/>
        </w:rPr>
        <w:t>Об основах регулирования земельных отношений в Краснодарском крае</w:t>
      </w:r>
      <w:r>
        <w:rPr>
          <w:sz w:val="28"/>
          <w:szCs w:val="28"/>
        </w:rPr>
        <w:t>»</w:t>
      </w:r>
      <w:r w:rsidRPr="00362A72">
        <w:rPr>
          <w:sz w:val="28"/>
          <w:szCs w:val="28"/>
        </w:rPr>
        <w:t>;</w:t>
      </w:r>
    </w:p>
    <w:p w:rsidR="00737EB1" w:rsidRPr="001710D0" w:rsidRDefault="00737EB1" w:rsidP="00B51708">
      <w:pPr>
        <w:pStyle w:val="af5"/>
        <w:tabs>
          <w:tab w:val="left" w:pos="804"/>
        </w:tabs>
        <w:ind w:firstLine="567"/>
        <w:jc w:val="both"/>
        <w:rPr>
          <w:rFonts w:ascii="Times New Roman" w:hAnsi="Times New Roman"/>
          <w:sz w:val="28"/>
          <w:szCs w:val="28"/>
        </w:rPr>
      </w:pPr>
      <w:r w:rsidRPr="001710D0">
        <w:rPr>
          <w:rFonts w:ascii="Times New Roman" w:hAnsi="Times New Roman"/>
          <w:sz w:val="28"/>
          <w:szCs w:val="28"/>
        </w:rPr>
        <w:t xml:space="preserve">10) постановлением Правительства Российской Федерации от 22 декабря 2012 года № 1376 «Об утверждении </w:t>
      </w:r>
      <w:proofErr w:type="gramStart"/>
      <w:r w:rsidRPr="001710D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1710D0">
        <w:rPr>
          <w:rFonts w:ascii="Times New Roman" w:hAnsi="Times New Roman"/>
          <w:sz w:val="28"/>
          <w:szCs w:val="28"/>
        </w:rPr>
        <w:t xml:space="preserve"> и муниципальных услуг».</w:t>
      </w:r>
    </w:p>
    <w:p w:rsidR="00737EB1" w:rsidRPr="00362A72" w:rsidRDefault="00737EB1" w:rsidP="00737EB1">
      <w:pPr>
        <w:ind w:firstLine="709"/>
        <w:jc w:val="both"/>
        <w:rPr>
          <w:sz w:val="28"/>
          <w:szCs w:val="28"/>
        </w:rPr>
      </w:pPr>
    </w:p>
    <w:p w:rsidR="00737EB1" w:rsidRPr="00A033DC" w:rsidRDefault="00737EB1" w:rsidP="00737EB1">
      <w:pPr>
        <w:ind w:firstLine="709"/>
        <w:jc w:val="center"/>
        <w:rPr>
          <w:b/>
          <w:sz w:val="28"/>
          <w:szCs w:val="28"/>
        </w:rPr>
      </w:pPr>
      <w:r>
        <w:rPr>
          <w:b/>
          <w:sz w:val="28"/>
          <w:szCs w:val="28"/>
        </w:rPr>
        <w:t>2.6.</w:t>
      </w:r>
      <w:r w:rsidRPr="00A033DC">
        <w:rPr>
          <w:b/>
          <w:sz w:val="28"/>
          <w:szCs w:val="28"/>
        </w:rPr>
        <w:t>Исчерпывающий перечень документов, необходимых</w:t>
      </w:r>
    </w:p>
    <w:p w:rsidR="00737EB1" w:rsidRPr="00A033DC" w:rsidRDefault="00737EB1" w:rsidP="00737EB1">
      <w:pPr>
        <w:ind w:firstLine="709"/>
        <w:jc w:val="center"/>
        <w:rPr>
          <w:b/>
          <w:sz w:val="28"/>
          <w:szCs w:val="28"/>
        </w:rPr>
      </w:pPr>
      <w:r w:rsidRPr="00A033DC">
        <w:rPr>
          <w:b/>
          <w:sz w:val="28"/>
          <w:szCs w:val="28"/>
        </w:rPr>
        <w:t>в соответствии с законодательными или иными нормативными</w:t>
      </w:r>
    </w:p>
    <w:p w:rsidR="00737EB1" w:rsidRPr="00A033DC" w:rsidRDefault="00737EB1" w:rsidP="00737EB1">
      <w:pPr>
        <w:ind w:firstLine="709"/>
        <w:jc w:val="center"/>
        <w:rPr>
          <w:b/>
          <w:sz w:val="28"/>
          <w:szCs w:val="28"/>
        </w:rPr>
      </w:pPr>
      <w:r w:rsidRPr="00A033DC">
        <w:rPr>
          <w:b/>
          <w:sz w:val="28"/>
          <w:szCs w:val="28"/>
        </w:rPr>
        <w:t>право</w:t>
      </w:r>
      <w:r>
        <w:rPr>
          <w:b/>
          <w:sz w:val="28"/>
          <w:szCs w:val="28"/>
        </w:rPr>
        <w:t>выми актами для предоставления М</w:t>
      </w:r>
      <w:r w:rsidRPr="00A033DC">
        <w:rPr>
          <w:b/>
          <w:sz w:val="28"/>
          <w:szCs w:val="28"/>
        </w:rPr>
        <w:t>униципальной услуги и</w:t>
      </w:r>
    </w:p>
    <w:p w:rsidR="00737EB1" w:rsidRPr="00A033DC" w:rsidRDefault="00737EB1" w:rsidP="00737EB1">
      <w:pPr>
        <w:ind w:firstLine="709"/>
        <w:jc w:val="center"/>
        <w:rPr>
          <w:b/>
          <w:sz w:val="28"/>
          <w:szCs w:val="28"/>
        </w:rPr>
      </w:pPr>
      <w:r w:rsidRPr="00A033DC">
        <w:rPr>
          <w:b/>
          <w:sz w:val="28"/>
          <w:szCs w:val="28"/>
        </w:rPr>
        <w:t xml:space="preserve">услуг, которые являются необходимыми и обязательными для предоставления </w:t>
      </w:r>
      <w:r>
        <w:rPr>
          <w:b/>
          <w:sz w:val="28"/>
          <w:szCs w:val="28"/>
        </w:rPr>
        <w:t>М</w:t>
      </w:r>
      <w:r w:rsidRPr="00A033DC">
        <w:rPr>
          <w:b/>
          <w:sz w:val="28"/>
          <w:szCs w:val="28"/>
        </w:rPr>
        <w:t>униципальной услуги, подлежащих</w:t>
      </w:r>
    </w:p>
    <w:p w:rsidR="00737EB1" w:rsidRPr="00A033DC" w:rsidRDefault="00737EB1" w:rsidP="00737EB1">
      <w:pPr>
        <w:ind w:firstLine="709"/>
        <w:jc w:val="center"/>
        <w:rPr>
          <w:b/>
          <w:sz w:val="28"/>
          <w:szCs w:val="28"/>
        </w:rPr>
      </w:pPr>
      <w:r w:rsidRPr="00A033DC">
        <w:rPr>
          <w:b/>
          <w:sz w:val="28"/>
          <w:szCs w:val="28"/>
        </w:rPr>
        <w:lastRenderedPageBreak/>
        <w:t>предоставлению заявителем, способы их получения заявителем,</w:t>
      </w:r>
    </w:p>
    <w:p w:rsidR="00737EB1" w:rsidRPr="00A033DC" w:rsidRDefault="00737EB1" w:rsidP="00737EB1">
      <w:pPr>
        <w:ind w:firstLine="709"/>
        <w:jc w:val="center"/>
        <w:rPr>
          <w:b/>
          <w:sz w:val="28"/>
          <w:szCs w:val="28"/>
        </w:rPr>
      </w:pPr>
      <w:r w:rsidRPr="00A033DC">
        <w:rPr>
          <w:b/>
          <w:sz w:val="28"/>
          <w:szCs w:val="28"/>
        </w:rPr>
        <w:t>в том числе в электронной форме, порядок их предоставления</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B51708">
      <w:pPr>
        <w:tabs>
          <w:tab w:val="left" w:pos="852"/>
        </w:tabs>
        <w:ind w:firstLine="567"/>
        <w:jc w:val="both"/>
        <w:rPr>
          <w:sz w:val="28"/>
          <w:szCs w:val="28"/>
        </w:rPr>
      </w:pPr>
      <w:bookmarkStart w:id="2" w:name="sub_236"/>
      <w:bookmarkStart w:id="3" w:name="sub_32"/>
      <w:bookmarkStart w:id="4" w:name="sub_33"/>
      <w:bookmarkEnd w:id="2"/>
      <w:r w:rsidRPr="00362A72">
        <w:rPr>
          <w:sz w:val="28"/>
          <w:szCs w:val="28"/>
        </w:rPr>
        <w:t>Для получения Муниципальной услуги заявитель должен представить следующие документы:</w:t>
      </w:r>
      <w:bookmarkEnd w:id="3"/>
    </w:p>
    <w:p w:rsidR="00737EB1" w:rsidRPr="00362A72" w:rsidRDefault="00737EB1" w:rsidP="00B51708">
      <w:pPr>
        <w:autoSpaceDE w:val="0"/>
        <w:autoSpaceDN w:val="0"/>
        <w:adjustRightInd w:val="0"/>
        <w:ind w:firstLine="567"/>
        <w:jc w:val="both"/>
        <w:rPr>
          <w:sz w:val="28"/>
          <w:szCs w:val="28"/>
        </w:rPr>
      </w:pPr>
      <w:bookmarkStart w:id="5" w:name="sub_237"/>
      <w:r w:rsidRPr="00362A72">
        <w:rPr>
          <w:sz w:val="28"/>
          <w:szCs w:val="28"/>
        </w:rPr>
        <w:t>1) заявление о заключении дополнительного соглашения для внесения изменений в договор аренды земельного участка или договор безвозмездно</w:t>
      </w:r>
      <w:r>
        <w:rPr>
          <w:sz w:val="28"/>
          <w:szCs w:val="28"/>
        </w:rPr>
        <w:t>го</w:t>
      </w:r>
      <w:r w:rsidRPr="00362A72">
        <w:rPr>
          <w:sz w:val="28"/>
          <w:szCs w:val="28"/>
        </w:rPr>
        <w:t xml:space="preserve"> пользования, составляется на имя главы </w:t>
      </w:r>
      <w:r w:rsidR="008C1715">
        <w:rPr>
          <w:rStyle w:val="FontStyle37"/>
          <w:sz w:val="28"/>
          <w:szCs w:val="28"/>
        </w:rPr>
        <w:t>Веселовского</w:t>
      </w:r>
      <w:r w:rsidR="001710D0">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Pr="00362A72">
        <w:rPr>
          <w:sz w:val="28"/>
          <w:szCs w:val="28"/>
        </w:rPr>
        <w:t>. Заявление должно содержать информацию о номере и дате договора</w:t>
      </w:r>
      <w:r>
        <w:rPr>
          <w:sz w:val="28"/>
          <w:szCs w:val="28"/>
        </w:rPr>
        <w:t>(приложение № 2 к настоящему Регламенту)</w:t>
      </w:r>
      <w:r w:rsidRPr="00362A72">
        <w:rPr>
          <w:sz w:val="28"/>
          <w:szCs w:val="28"/>
        </w:rPr>
        <w:t>;</w:t>
      </w:r>
    </w:p>
    <w:p w:rsidR="00737EB1" w:rsidRPr="00362A72" w:rsidRDefault="00B51708" w:rsidP="00B51708">
      <w:pPr>
        <w:tabs>
          <w:tab w:val="left" w:pos="834"/>
        </w:tabs>
        <w:jc w:val="both"/>
        <w:rPr>
          <w:sz w:val="28"/>
          <w:szCs w:val="28"/>
        </w:rPr>
      </w:pPr>
      <w:r w:rsidRPr="0094270F">
        <w:rPr>
          <w:sz w:val="28"/>
          <w:szCs w:val="28"/>
        </w:rPr>
        <w:tab/>
      </w:r>
      <w:r w:rsidR="00737EB1" w:rsidRPr="00362A72">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737EB1" w:rsidRDefault="00737EB1" w:rsidP="00B51708">
      <w:pPr>
        <w:tabs>
          <w:tab w:val="left" w:pos="852"/>
        </w:tabs>
        <w:ind w:firstLine="567"/>
        <w:jc w:val="both"/>
        <w:rPr>
          <w:sz w:val="28"/>
          <w:szCs w:val="28"/>
        </w:rPr>
      </w:pPr>
      <w:r w:rsidRPr="00362A72">
        <w:rPr>
          <w:sz w:val="28"/>
          <w:szCs w:val="28"/>
        </w:rPr>
        <w:t xml:space="preserve"> 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737EB1" w:rsidRDefault="00737EB1" w:rsidP="00B51708">
      <w:pPr>
        <w:autoSpaceDE w:val="0"/>
        <w:autoSpaceDN w:val="0"/>
        <w:adjustRightInd w:val="0"/>
        <w:ind w:firstLine="567"/>
        <w:jc w:val="both"/>
        <w:rPr>
          <w:sz w:val="28"/>
          <w:szCs w:val="28"/>
        </w:rPr>
      </w:pPr>
      <w:r>
        <w:rPr>
          <w:sz w:val="28"/>
          <w:szCs w:val="28"/>
        </w:rPr>
        <w:t>4) документы, подтверждающие основание для внесения изменений в договор на использование земельного участка;</w:t>
      </w:r>
    </w:p>
    <w:p w:rsidR="00737EB1" w:rsidRPr="00362A72" w:rsidRDefault="00737EB1" w:rsidP="00B51708">
      <w:pPr>
        <w:tabs>
          <w:tab w:val="left" w:pos="834"/>
        </w:tabs>
        <w:ind w:firstLine="567"/>
        <w:jc w:val="both"/>
        <w:rPr>
          <w:sz w:val="28"/>
          <w:szCs w:val="28"/>
        </w:rPr>
      </w:pPr>
      <w:r>
        <w:rPr>
          <w:sz w:val="28"/>
          <w:szCs w:val="28"/>
        </w:rPr>
        <w:t xml:space="preserve">5) договор аренды </w:t>
      </w:r>
      <w:r w:rsidRPr="00362A72">
        <w:rPr>
          <w:sz w:val="28"/>
          <w:szCs w:val="28"/>
        </w:rPr>
        <w:t>земельного участка или договор безвозмездного пользования.</w:t>
      </w:r>
    </w:p>
    <w:p w:rsidR="00737EB1" w:rsidRPr="00362A72" w:rsidRDefault="00737EB1" w:rsidP="00B51708">
      <w:pPr>
        <w:ind w:firstLine="567"/>
        <w:jc w:val="both"/>
        <w:rPr>
          <w:sz w:val="28"/>
          <w:szCs w:val="28"/>
        </w:rPr>
      </w:pPr>
      <w:r w:rsidRPr="00362A72">
        <w:rPr>
          <w:sz w:val="28"/>
          <w:szCs w:val="28"/>
        </w:rPr>
        <w:t>Документы предоставляются в оригинальном виде для снятия копии, после чего они возвращаются заявителю.</w:t>
      </w:r>
    </w:p>
    <w:bookmarkEnd w:id="4"/>
    <w:bookmarkEnd w:id="5"/>
    <w:p w:rsidR="00737EB1" w:rsidRPr="00362A72" w:rsidRDefault="00737EB1" w:rsidP="00B51708">
      <w:pPr>
        <w:ind w:firstLine="567"/>
        <w:jc w:val="both"/>
        <w:rPr>
          <w:sz w:val="28"/>
          <w:szCs w:val="28"/>
        </w:rPr>
      </w:pPr>
      <w:r w:rsidRPr="00362A72">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37EB1" w:rsidRPr="00362A72" w:rsidRDefault="00737EB1" w:rsidP="00B51708">
      <w:pPr>
        <w:ind w:firstLine="567"/>
        <w:jc w:val="both"/>
        <w:rPr>
          <w:sz w:val="28"/>
          <w:szCs w:val="28"/>
        </w:rPr>
      </w:pPr>
      <w:r w:rsidRPr="00362A72">
        <w:rPr>
          <w:sz w:val="28"/>
          <w:szCs w:val="28"/>
        </w:rPr>
        <w:t>Форму заявления мо</w:t>
      </w:r>
      <w:r>
        <w:rPr>
          <w:sz w:val="28"/>
          <w:szCs w:val="28"/>
        </w:rPr>
        <w:t xml:space="preserve">жно получить непосредственно в Учреждении, </w:t>
      </w:r>
      <w:r w:rsidRPr="00362A72">
        <w:rPr>
          <w:sz w:val="28"/>
          <w:szCs w:val="28"/>
        </w:rPr>
        <w:t>а также на официальном сайте в информационно-телек</w:t>
      </w:r>
      <w:r>
        <w:rPr>
          <w:sz w:val="28"/>
          <w:szCs w:val="28"/>
        </w:rPr>
        <w:t>оммуникационной сети Интернет и</w:t>
      </w:r>
      <w:r w:rsidRPr="00362A72">
        <w:rPr>
          <w:sz w:val="28"/>
          <w:szCs w:val="28"/>
        </w:rPr>
        <w:t xml:space="preserve"> на Пор</w:t>
      </w:r>
      <w:r>
        <w:rPr>
          <w:sz w:val="28"/>
          <w:szCs w:val="28"/>
        </w:rPr>
        <w:t>тале</w:t>
      </w:r>
      <w:r w:rsidRPr="00362A72">
        <w:rPr>
          <w:sz w:val="28"/>
          <w:szCs w:val="28"/>
        </w:rPr>
        <w:t>.</w:t>
      </w:r>
    </w:p>
    <w:p w:rsidR="00737EB1" w:rsidRPr="00362A72" w:rsidRDefault="00737EB1" w:rsidP="00B51708">
      <w:pPr>
        <w:ind w:firstLine="567"/>
        <w:jc w:val="both"/>
        <w:rPr>
          <w:sz w:val="28"/>
          <w:szCs w:val="28"/>
        </w:rPr>
      </w:pPr>
      <w:r w:rsidRPr="00362A72">
        <w:rPr>
          <w:sz w:val="28"/>
          <w:szCs w:val="28"/>
        </w:rPr>
        <w:t xml:space="preserve">Заявитель имеет право представить заявление с приложением копий документов в </w:t>
      </w:r>
      <w:r>
        <w:rPr>
          <w:sz w:val="28"/>
          <w:szCs w:val="28"/>
        </w:rPr>
        <w:t>Учреждении</w:t>
      </w:r>
      <w:r w:rsidRPr="00362A72">
        <w:rPr>
          <w:sz w:val="28"/>
          <w:szCs w:val="28"/>
        </w:rPr>
        <w:t>:</w:t>
      </w:r>
    </w:p>
    <w:p w:rsidR="00737EB1" w:rsidRPr="00362A72" w:rsidRDefault="00737EB1" w:rsidP="00B51708">
      <w:pPr>
        <w:ind w:firstLine="567"/>
        <w:jc w:val="both"/>
        <w:rPr>
          <w:sz w:val="28"/>
          <w:szCs w:val="28"/>
        </w:rPr>
      </w:pPr>
      <w:r>
        <w:rPr>
          <w:sz w:val="28"/>
          <w:szCs w:val="28"/>
        </w:rPr>
        <w:t>-</w:t>
      </w:r>
      <w:r w:rsidRPr="00362A72">
        <w:rPr>
          <w:sz w:val="28"/>
          <w:szCs w:val="28"/>
        </w:rPr>
        <w:t>электронной почтой либо через Портал (при наличии электронной подписи);</w:t>
      </w:r>
    </w:p>
    <w:p w:rsidR="00737EB1" w:rsidRPr="00362A72" w:rsidRDefault="00737EB1" w:rsidP="00B51708">
      <w:pPr>
        <w:ind w:firstLine="567"/>
        <w:jc w:val="both"/>
        <w:rPr>
          <w:sz w:val="28"/>
          <w:szCs w:val="28"/>
        </w:rPr>
      </w:pPr>
      <w:r>
        <w:rPr>
          <w:sz w:val="28"/>
          <w:szCs w:val="28"/>
        </w:rPr>
        <w:t>-</w:t>
      </w:r>
      <w:r w:rsidRPr="00362A72">
        <w:rPr>
          <w:sz w:val="28"/>
          <w:szCs w:val="28"/>
        </w:rPr>
        <w:t>лично</w:t>
      </w:r>
      <w:r>
        <w:rPr>
          <w:sz w:val="28"/>
          <w:szCs w:val="28"/>
        </w:rPr>
        <w:t>,</w:t>
      </w:r>
      <w:r w:rsidRPr="00362A72">
        <w:rPr>
          <w:sz w:val="28"/>
          <w:szCs w:val="28"/>
        </w:rPr>
        <w:t xml:space="preserve"> либо через своих представителей.</w:t>
      </w:r>
    </w:p>
    <w:p w:rsidR="00737EB1" w:rsidRPr="0094270F" w:rsidRDefault="00737EB1" w:rsidP="00B51708">
      <w:pPr>
        <w:ind w:firstLine="567"/>
        <w:jc w:val="both"/>
        <w:rPr>
          <w:sz w:val="28"/>
          <w:szCs w:val="28"/>
        </w:rPr>
      </w:pPr>
      <w:r w:rsidRPr="00362A72">
        <w:rPr>
          <w:sz w:val="28"/>
          <w:szCs w:val="28"/>
        </w:rPr>
        <w:t> </w:t>
      </w:r>
    </w:p>
    <w:p w:rsidR="00737EB1" w:rsidRDefault="00737EB1" w:rsidP="00737EB1">
      <w:pPr>
        <w:ind w:firstLine="709"/>
        <w:jc w:val="center"/>
        <w:rPr>
          <w:b/>
          <w:sz w:val="28"/>
          <w:szCs w:val="28"/>
        </w:rPr>
      </w:pPr>
      <w:r>
        <w:rPr>
          <w:b/>
          <w:sz w:val="28"/>
          <w:szCs w:val="28"/>
        </w:rPr>
        <w:t>2.7.</w:t>
      </w:r>
      <w:r w:rsidRPr="0045090E">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rPr>
        <w:t>М</w:t>
      </w:r>
      <w:r w:rsidRPr="0045090E">
        <w:rPr>
          <w:b/>
          <w:sz w:val="28"/>
          <w:szCs w:val="28"/>
        </w:rPr>
        <w:t>униципальной услуги, которые находятся в распоряжении государственных органов</w:t>
      </w:r>
      <w:proofErr w:type="gramStart"/>
      <w:r w:rsidRPr="0045090E">
        <w:rPr>
          <w:b/>
          <w:sz w:val="28"/>
          <w:szCs w:val="28"/>
        </w:rPr>
        <w:t>,о</w:t>
      </w:r>
      <w:proofErr w:type="gramEnd"/>
      <w:r w:rsidRPr="0045090E">
        <w:rPr>
          <w:b/>
          <w:sz w:val="28"/>
          <w:szCs w:val="28"/>
        </w:rPr>
        <w:t>рганов местного самоуправления и иных органов, участвующих в</w:t>
      </w:r>
      <w:r>
        <w:rPr>
          <w:b/>
          <w:sz w:val="28"/>
          <w:szCs w:val="28"/>
        </w:rPr>
        <w:t xml:space="preserve"> предоставлении М</w:t>
      </w:r>
      <w:r w:rsidRPr="0045090E">
        <w:rPr>
          <w:b/>
          <w:sz w:val="28"/>
          <w:szCs w:val="28"/>
        </w:rPr>
        <w:t>униципальных услуг, и которые заявитель вправепредставить самостоятельно</w:t>
      </w:r>
    </w:p>
    <w:p w:rsidR="00737EB1" w:rsidRPr="0045090E" w:rsidRDefault="00737EB1" w:rsidP="00737EB1">
      <w:pPr>
        <w:ind w:firstLine="709"/>
        <w:jc w:val="center"/>
        <w:rPr>
          <w:b/>
          <w:sz w:val="28"/>
          <w:szCs w:val="28"/>
        </w:rPr>
      </w:pPr>
    </w:p>
    <w:p w:rsidR="00737EB1" w:rsidRDefault="00737EB1" w:rsidP="00B51708">
      <w:pPr>
        <w:autoSpaceDE w:val="0"/>
        <w:autoSpaceDN w:val="0"/>
        <w:adjustRightInd w:val="0"/>
        <w:ind w:firstLine="708"/>
        <w:jc w:val="both"/>
        <w:rPr>
          <w:sz w:val="28"/>
          <w:szCs w:val="28"/>
        </w:rPr>
      </w:pPr>
      <w:r>
        <w:rPr>
          <w:sz w:val="28"/>
          <w:szCs w:val="28"/>
        </w:rPr>
        <w:t>В рамках межведомственного взаимодействия получаются следующие документы:</w:t>
      </w:r>
    </w:p>
    <w:p w:rsidR="00737EB1" w:rsidRPr="00362A72" w:rsidRDefault="00737EB1" w:rsidP="00737EB1">
      <w:pPr>
        <w:ind w:firstLine="709"/>
        <w:jc w:val="both"/>
        <w:rPr>
          <w:sz w:val="28"/>
          <w:szCs w:val="28"/>
        </w:rPr>
      </w:pPr>
      <w:r>
        <w:rPr>
          <w:sz w:val="28"/>
          <w:szCs w:val="28"/>
        </w:rPr>
        <w:lastRenderedPageBreak/>
        <w:t>1)</w:t>
      </w:r>
      <w:r w:rsidRPr="00362A72">
        <w:rPr>
          <w:sz w:val="28"/>
          <w:szCs w:val="28"/>
        </w:rPr>
        <w:t>выписка из Единого государственного реестра прав на недвижимое имущество и сделок с ним на земельный участок;</w:t>
      </w:r>
    </w:p>
    <w:p w:rsidR="00737EB1" w:rsidRPr="00362A72" w:rsidRDefault="00737EB1" w:rsidP="00737EB1">
      <w:pPr>
        <w:ind w:firstLine="709"/>
        <w:jc w:val="both"/>
        <w:rPr>
          <w:sz w:val="28"/>
          <w:szCs w:val="28"/>
        </w:rPr>
      </w:pPr>
      <w:r>
        <w:rPr>
          <w:sz w:val="28"/>
          <w:szCs w:val="28"/>
        </w:rPr>
        <w:t>2)</w:t>
      </w:r>
      <w:r w:rsidRPr="00362A72">
        <w:rPr>
          <w:sz w:val="28"/>
          <w:szCs w:val="28"/>
        </w:rPr>
        <w:t xml:space="preserve">выписка из Единого государственного реестра прав на недвижимое имущество и сделок с ним на здание, строение, сооружение, </w:t>
      </w:r>
      <w:proofErr w:type="gramStart"/>
      <w:r w:rsidRPr="00362A72">
        <w:rPr>
          <w:sz w:val="28"/>
          <w:szCs w:val="28"/>
        </w:rPr>
        <w:t>находящиеся</w:t>
      </w:r>
      <w:proofErr w:type="gramEnd"/>
      <w:r w:rsidRPr="00362A72">
        <w:rPr>
          <w:sz w:val="28"/>
          <w:szCs w:val="28"/>
        </w:rPr>
        <w:t xml:space="preserve"> на приобретаемом земельном участке;</w:t>
      </w:r>
    </w:p>
    <w:p w:rsidR="00737EB1" w:rsidRDefault="00737EB1" w:rsidP="00737EB1">
      <w:pPr>
        <w:autoSpaceDE w:val="0"/>
        <w:autoSpaceDN w:val="0"/>
        <w:adjustRightInd w:val="0"/>
        <w:ind w:firstLine="709"/>
        <w:jc w:val="both"/>
        <w:rPr>
          <w:sz w:val="28"/>
          <w:szCs w:val="28"/>
        </w:rPr>
      </w:pPr>
      <w:r>
        <w:rPr>
          <w:sz w:val="28"/>
          <w:szCs w:val="28"/>
        </w:rPr>
        <w:t>3) кадастровый паспорт земельного участка;</w:t>
      </w:r>
    </w:p>
    <w:p w:rsidR="00737EB1" w:rsidRDefault="00737EB1" w:rsidP="00737EB1">
      <w:pPr>
        <w:autoSpaceDE w:val="0"/>
        <w:autoSpaceDN w:val="0"/>
        <w:adjustRightInd w:val="0"/>
        <w:ind w:firstLine="709"/>
        <w:jc w:val="both"/>
        <w:rPr>
          <w:sz w:val="28"/>
          <w:szCs w:val="28"/>
        </w:rPr>
      </w:pPr>
      <w:r>
        <w:rPr>
          <w:sz w:val="28"/>
          <w:szCs w:val="28"/>
        </w:rPr>
        <w:t>4)выписка из Единого государственного реестра индивидуальных предпринимателей;</w:t>
      </w:r>
    </w:p>
    <w:p w:rsidR="00737EB1" w:rsidRDefault="00737EB1" w:rsidP="00737EB1">
      <w:pPr>
        <w:autoSpaceDE w:val="0"/>
        <w:autoSpaceDN w:val="0"/>
        <w:adjustRightInd w:val="0"/>
        <w:ind w:firstLine="709"/>
        <w:jc w:val="both"/>
        <w:rPr>
          <w:sz w:val="28"/>
          <w:szCs w:val="28"/>
        </w:rPr>
      </w:pPr>
      <w:r>
        <w:rPr>
          <w:sz w:val="28"/>
          <w:szCs w:val="28"/>
        </w:rPr>
        <w:t>5) выписка из Единого государственного реестра юридических лиц.</w:t>
      </w:r>
    </w:p>
    <w:p w:rsidR="00737EB1" w:rsidRDefault="00737EB1" w:rsidP="00737EB1">
      <w:pPr>
        <w:autoSpaceDE w:val="0"/>
        <w:autoSpaceDN w:val="0"/>
        <w:adjustRightInd w:val="0"/>
        <w:ind w:firstLine="709"/>
        <w:jc w:val="both"/>
        <w:rPr>
          <w:sz w:val="28"/>
          <w:szCs w:val="28"/>
        </w:rPr>
      </w:pPr>
      <w:r>
        <w:rPr>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9" w:history="1">
        <w:r w:rsidRPr="001E63DD">
          <w:rPr>
            <w:sz w:val="28"/>
            <w:szCs w:val="28"/>
          </w:rPr>
          <w:t>законом</w:t>
        </w:r>
      </w:hyperlink>
      <w:r w:rsidRPr="001E63DD">
        <w:rPr>
          <w:sz w:val="28"/>
          <w:szCs w:val="28"/>
        </w:rPr>
        <w:t xml:space="preserve"> от</w:t>
      </w:r>
      <w:r>
        <w:rPr>
          <w:sz w:val="28"/>
          <w:szCs w:val="28"/>
        </w:rPr>
        <w:t xml:space="preserve"> 27 июля 2010 года</w:t>
      </w:r>
      <w:r w:rsidR="0094270F">
        <w:rPr>
          <w:sz w:val="28"/>
          <w:szCs w:val="28"/>
        </w:rPr>
        <w:t xml:space="preserve"> №</w:t>
      </w:r>
      <w:r>
        <w:rPr>
          <w:sz w:val="28"/>
          <w:szCs w:val="28"/>
        </w:rPr>
        <w:t xml:space="preserve"> 210-ФЗ «Об организации предоставления государственных и муниципальных услуг» Учреждение получает документы самостоятельно в порядке межведомственного взаимодействия.</w:t>
      </w:r>
    </w:p>
    <w:p w:rsidR="00737EB1" w:rsidRPr="00362A72" w:rsidRDefault="00737EB1" w:rsidP="00737EB1">
      <w:pPr>
        <w:ind w:firstLine="709"/>
        <w:jc w:val="both"/>
        <w:rPr>
          <w:sz w:val="28"/>
          <w:szCs w:val="28"/>
        </w:rPr>
      </w:pPr>
      <w:r w:rsidRPr="00362A72">
        <w:rPr>
          <w:sz w:val="28"/>
          <w:szCs w:val="28"/>
        </w:rPr>
        <w:t>Документы, перечисленные в настоящем пункте, могут быть представлены заявителем самостоятельно.</w:t>
      </w:r>
      <w:bookmarkStart w:id="6" w:name="sub_39"/>
      <w:bookmarkEnd w:id="6"/>
    </w:p>
    <w:p w:rsidR="00737EB1" w:rsidRPr="0041680A" w:rsidRDefault="00737EB1" w:rsidP="00737EB1">
      <w:pPr>
        <w:ind w:firstLine="709"/>
        <w:jc w:val="both"/>
        <w:rPr>
          <w:b/>
          <w:sz w:val="28"/>
          <w:szCs w:val="28"/>
        </w:rPr>
      </w:pPr>
    </w:p>
    <w:p w:rsidR="00737EB1" w:rsidRPr="0041680A" w:rsidRDefault="00737EB1" w:rsidP="00737EB1">
      <w:pPr>
        <w:autoSpaceDE w:val="0"/>
        <w:autoSpaceDN w:val="0"/>
        <w:adjustRightInd w:val="0"/>
        <w:jc w:val="center"/>
        <w:rPr>
          <w:b/>
          <w:sz w:val="28"/>
          <w:szCs w:val="28"/>
        </w:rPr>
      </w:pPr>
      <w:r>
        <w:rPr>
          <w:b/>
          <w:sz w:val="28"/>
          <w:szCs w:val="28"/>
        </w:rPr>
        <w:t>2.8.</w:t>
      </w:r>
      <w:r w:rsidRPr="0041680A">
        <w:rPr>
          <w:b/>
          <w:sz w:val="28"/>
          <w:szCs w:val="28"/>
        </w:rPr>
        <w:t>Перечень документов, которые запрещается требовать от заявителя</w:t>
      </w:r>
    </w:p>
    <w:p w:rsidR="00737EB1" w:rsidRPr="00362A72" w:rsidRDefault="00737EB1" w:rsidP="00737EB1">
      <w:pPr>
        <w:jc w:val="center"/>
        <w:rPr>
          <w:sz w:val="28"/>
          <w:szCs w:val="28"/>
        </w:rPr>
      </w:pPr>
    </w:p>
    <w:p w:rsidR="00737EB1" w:rsidRPr="00362A72" w:rsidRDefault="00737EB1" w:rsidP="00B51708">
      <w:pPr>
        <w:ind w:firstLine="567"/>
        <w:rPr>
          <w:sz w:val="28"/>
          <w:szCs w:val="28"/>
        </w:rPr>
      </w:pPr>
      <w:r w:rsidRPr="00362A72">
        <w:rPr>
          <w:sz w:val="28"/>
          <w:szCs w:val="28"/>
        </w:rPr>
        <w:t>От заявителей запрещается требовать:</w:t>
      </w:r>
    </w:p>
    <w:p w:rsidR="00737EB1" w:rsidRPr="00362A72" w:rsidRDefault="00737EB1" w:rsidP="00B51708">
      <w:pPr>
        <w:ind w:firstLine="567"/>
        <w:jc w:val="both"/>
        <w:rPr>
          <w:sz w:val="28"/>
          <w:szCs w:val="28"/>
        </w:rPr>
      </w:pPr>
      <w:r>
        <w:rPr>
          <w:sz w:val="28"/>
          <w:szCs w:val="28"/>
        </w:rPr>
        <w:t xml:space="preserve">- </w:t>
      </w:r>
      <w:r w:rsidRPr="00362A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EB1" w:rsidRPr="00362A72" w:rsidRDefault="00737EB1" w:rsidP="00B51708">
      <w:pPr>
        <w:ind w:firstLine="567"/>
        <w:jc w:val="both"/>
        <w:rPr>
          <w:sz w:val="28"/>
          <w:szCs w:val="28"/>
        </w:rPr>
      </w:pPr>
      <w:proofErr w:type="gramStart"/>
      <w:r>
        <w:rPr>
          <w:sz w:val="28"/>
          <w:szCs w:val="28"/>
        </w:rPr>
        <w:t xml:space="preserve">- </w:t>
      </w:r>
      <w:r w:rsidRPr="00362A7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3F7295">
        <w:rPr>
          <w:rStyle w:val="FontStyle37"/>
          <w:sz w:val="28"/>
          <w:szCs w:val="28"/>
        </w:rPr>
        <w:t>Веселовского</w:t>
      </w:r>
      <w:r w:rsidR="0094270F">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3F7295">
        <w:rPr>
          <w:rStyle w:val="FontStyle37"/>
          <w:sz w:val="28"/>
          <w:szCs w:val="28"/>
        </w:rPr>
        <w:t>Веселовского</w:t>
      </w:r>
      <w:r w:rsidR="0094270F">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 xml:space="preserve">Успенского </w:t>
      </w:r>
      <w:proofErr w:type="spellStart"/>
      <w:r w:rsidR="001710D0">
        <w:rPr>
          <w:rStyle w:val="FontStyle37"/>
          <w:sz w:val="28"/>
          <w:szCs w:val="28"/>
        </w:rPr>
        <w:t>района</w:t>
      </w:r>
      <w:r w:rsidRPr="00362A72">
        <w:rPr>
          <w:sz w:val="28"/>
          <w:szCs w:val="28"/>
        </w:rPr>
        <w:t>и</w:t>
      </w:r>
      <w:proofErr w:type="spellEnd"/>
      <w:r w:rsidRPr="00362A72">
        <w:rPr>
          <w:sz w:val="28"/>
          <w:szCs w:val="28"/>
        </w:rPr>
        <w:t xml:space="preserve"> (или) подведомственных государственным органам и органам местного самоуправления </w:t>
      </w:r>
      <w:r w:rsidR="003F7295">
        <w:rPr>
          <w:rStyle w:val="FontStyle37"/>
          <w:sz w:val="28"/>
          <w:szCs w:val="28"/>
        </w:rPr>
        <w:t>Веселовского</w:t>
      </w:r>
      <w:r w:rsidR="00B31F2E">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B31F2E">
        <w:rPr>
          <w:rStyle w:val="FontStyle37"/>
          <w:sz w:val="28"/>
          <w:szCs w:val="28"/>
        </w:rPr>
        <w:t xml:space="preserve"> </w:t>
      </w:r>
      <w:r w:rsidRPr="00362A72">
        <w:rPr>
          <w:sz w:val="28"/>
          <w:szCs w:val="28"/>
        </w:rPr>
        <w:t>организаций</w:t>
      </w:r>
      <w:proofErr w:type="gramEnd"/>
      <w:r w:rsidRPr="00362A72">
        <w:rPr>
          <w:sz w:val="28"/>
          <w:szCs w:val="28"/>
        </w:rPr>
        <w:t>, участвующих в предоставлении государствен</w:t>
      </w:r>
      <w:r>
        <w:rPr>
          <w:sz w:val="28"/>
          <w:szCs w:val="28"/>
        </w:rPr>
        <w:t>ных и М</w:t>
      </w:r>
      <w:r w:rsidRPr="00362A72">
        <w:rPr>
          <w:sz w:val="28"/>
          <w:szCs w:val="28"/>
        </w:rPr>
        <w:t xml:space="preserve">униципальных услуг, за исключением документов, указанных в части 6 статьи 7 Федерального закона от 27 июля 2010 года № 210-ФЗ </w:t>
      </w:r>
      <w:r>
        <w:rPr>
          <w:sz w:val="28"/>
          <w:szCs w:val="28"/>
        </w:rPr>
        <w:t>«</w:t>
      </w:r>
      <w:r w:rsidRPr="00362A72">
        <w:rPr>
          <w:sz w:val="28"/>
          <w:szCs w:val="28"/>
        </w:rPr>
        <w:t>Об организации предоставления государственных и муниципальных услуг</w:t>
      </w:r>
      <w:r>
        <w:rPr>
          <w:sz w:val="28"/>
          <w:szCs w:val="28"/>
        </w:rPr>
        <w:t>»</w:t>
      </w:r>
      <w:r w:rsidRPr="00362A72">
        <w:rPr>
          <w:sz w:val="28"/>
          <w:szCs w:val="28"/>
        </w:rPr>
        <w:t>.</w:t>
      </w:r>
    </w:p>
    <w:p w:rsidR="00737EB1" w:rsidRPr="00362A72" w:rsidRDefault="00737EB1" w:rsidP="00737EB1">
      <w:pPr>
        <w:ind w:firstLine="709"/>
        <w:jc w:val="both"/>
        <w:rPr>
          <w:sz w:val="28"/>
          <w:szCs w:val="28"/>
        </w:rPr>
      </w:pPr>
    </w:p>
    <w:p w:rsidR="00737EB1" w:rsidRPr="0041680A" w:rsidRDefault="00737EB1" w:rsidP="00737EB1">
      <w:pPr>
        <w:ind w:firstLine="709"/>
        <w:jc w:val="center"/>
        <w:rPr>
          <w:b/>
          <w:sz w:val="28"/>
          <w:szCs w:val="28"/>
        </w:rPr>
      </w:pPr>
      <w:r>
        <w:rPr>
          <w:b/>
          <w:sz w:val="28"/>
          <w:szCs w:val="28"/>
        </w:rPr>
        <w:t>2.9.</w:t>
      </w:r>
      <w:r w:rsidRPr="0041680A">
        <w:rPr>
          <w:b/>
          <w:sz w:val="28"/>
          <w:szCs w:val="28"/>
        </w:rPr>
        <w:t>Исчерпывающий перечень оснований для отказа</w:t>
      </w:r>
    </w:p>
    <w:p w:rsidR="00737EB1" w:rsidRPr="0041680A" w:rsidRDefault="00737EB1" w:rsidP="00737EB1">
      <w:pPr>
        <w:ind w:firstLine="709"/>
        <w:jc w:val="center"/>
        <w:rPr>
          <w:b/>
          <w:sz w:val="28"/>
          <w:szCs w:val="28"/>
        </w:rPr>
      </w:pPr>
      <w:r w:rsidRPr="0041680A">
        <w:rPr>
          <w:b/>
          <w:sz w:val="28"/>
          <w:szCs w:val="28"/>
        </w:rPr>
        <w:t>в приеме документов, необходимых для предоставления</w:t>
      </w:r>
    </w:p>
    <w:p w:rsidR="00737EB1" w:rsidRPr="0041680A" w:rsidRDefault="00737EB1" w:rsidP="00737EB1">
      <w:pPr>
        <w:ind w:firstLine="709"/>
        <w:jc w:val="center"/>
        <w:rPr>
          <w:b/>
          <w:sz w:val="28"/>
          <w:szCs w:val="28"/>
        </w:rPr>
      </w:pPr>
      <w:r>
        <w:rPr>
          <w:b/>
          <w:sz w:val="28"/>
          <w:szCs w:val="28"/>
        </w:rPr>
        <w:t>М</w:t>
      </w:r>
      <w:r w:rsidRPr="0041680A">
        <w:rPr>
          <w:b/>
          <w:sz w:val="28"/>
          <w:szCs w:val="28"/>
        </w:rPr>
        <w:t>униципальной услуги</w:t>
      </w:r>
    </w:p>
    <w:p w:rsidR="00737EB1" w:rsidRPr="0094270F" w:rsidRDefault="00737EB1" w:rsidP="00B51708">
      <w:pPr>
        <w:jc w:val="both"/>
        <w:rPr>
          <w:sz w:val="28"/>
          <w:szCs w:val="28"/>
        </w:rPr>
      </w:pPr>
    </w:p>
    <w:p w:rsidR="00737EB1" w:rsidRDefault="00737EB1" w:rsidP="00737EB1">
      <w:pPr>
        <w:autoSpaceDE w:val="0"/>
        <w:autoSpaceDN w:val="0"/>
        <w:adjustRightInd w:val="0"/>
        <w:ind w:firstLine="540"/>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737EB1" w:rsidRDefault="00737EB1" w:rsidP="00737EB1">
      <w:pPr>
        <w:autoSpaceDE w:val="0"/>
        <w:autoSpaceDN w:val="0"/>
        <w:adjustRightInd w:val="0"/>
        <w:ind w:firstLine="540"/>
        <w:jc w:val="both"/>
        <w:rPr>
          <w:sz w:val="28"/>
          <w:szCs w:val="28"/>
        </w:rPr>
      </w:pPr>
      <w:r>
        <w:rPr>
          <w:sz w:val="28"/>
          <w:szCs w:val="28"/>
        </w:rPr>
        <w:lastRenderedPageBreak/>
        <w:t>-отсутствие у заявителя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737EB1" w:rsidRDefault="00737EB1" w:rsidP="00737EB1">
      <w:pPr>
        <w:autoSpaceDE w:val="0"/>
        <w:autoSpaceDN w:val="0"/>
        <w:adjustRightInd w:val="0"/>
        <w:ind w:firstLine="540"/>
        <w:jc w:val="both"/>
        <w:rPr>
          <w:sz w:val="28"/>
          <w:szCs w:val="28"/>
        </w:rPr>
      </w:pPr>
      <w:r>
        <w:rPr>
          <w:sz w:val="28"/>
          <w:szCs w:val="28"/>
        </w:rPr>
        <w:t>-отсутствие у заявителя соответствующих полномочий на получение Муниципальной услуги;</w:t>
      </w:r>
    </w:p>
    <w:p w:rsidR="00737EB1" w:rsidRDefault="00737EB1" w:rsidP="00737EB1">
      <w:pPr>
        <w:autoSpaceDE w:val="0"/>
        <w:autoSpaceDN w:val="0"/>
        <w:adjustRightInd w:val="0"/>
        <w:ind w:firstLine="540"/>
        <w:jc w:val="both"/>
        <w:rPr>
          <w:sz w:val="28"/>
          <w:szCs w:val="28"/>
        </w:rPr>
      </w:pPr>
      <w:r>
        <w:rPr>
          <w:sz w:val="28"/>
          <w:szCs w:val="28"/>
        </w:rPr>
        <w:t>-обращение заявителя об оказании Муниципальной услуги, предоставление которой не осуществляется Учреждением.</w:t>
      </w:r>
    </w:p>
    <w:p w:rsidR="00737EB1" w:rsidRDefault="00737EB1" w:rsidP="00737EB1">
      <w:pPr>
        <w:autoSpaceDE w:val="0"/>
        <w:autoSpaceDN w:val="0"/>
        <w:adjustRightInd w:val="0"/>
        <w:ind w:firstLine="709"/>
        <w:jc w:val="both"/>
        <w:rPr>
          <w:bCs/>
          <w:sz w:val="28"/>
          <w:szCs w:val="28"/>
        </w:rPr>
      </w:pPr>
      <w:r w:rsidRPr="0078441A">
        <w:rPr>
          <w:bCs/>
          <w:sz w:val="28"/>
          <w:szCs w:val="28"/>
        </w:rPr>
        <w:t>О наличии оснований для отказа в приеме документов заявителя устно информирует специалист</w:t>
      </w:r>
      <w:r>
        <w:rPr>
          <w:bCs/>
          <w:sz w:val="28"/>
          <w:szCs w:val="28"/>
        </w:rPr>
        <w:t xml:space="preserve"> Учреждения</w:t>
      </w:r>
      <w:r w:rsidRPr="0078441A">
        <w:rPr>
          <w:bCs/>
          <w:sz w:val="28"/>
          <w:szCs w:val="28"/>
        </w:rPr>
        <w:t>, ответственный за прием документов. В случае если заявитель, после устного предупреждения о наличии вышеуказанных оснований для отказа в приеме</w:t>
      </w:r>
      <w:r>
        <w:rPr>
          <w:bCs/>
          <w:sz w:val="28"/>
          <w:szCs w:val="28"/>
        </w:rPr>
        <w:t xml:space="preserve"> документов для предоставления М</w:t>
      </w:r>
      <w:r w:rsidRPr="0078441A">
        <w:rPr>
          <w:bCs/>
          <w:sz w:val="28"/>
          <w:szCs w:val="28"/>
        </w:rPr>
        <w:t>униципальной услуги, настаивает на приеме документов, специалист</w:t>
      </w:r>
      <w:r>
        <w:rPr>
          <w:bCs/>
          <w:sz w:val="28"/>
          <w:szCs w:val="28"/>
        </w:rPr>
        <w:t xml:space="preserve"> Учреждения</w:t>
      </w:r>
      <w:r w:rsidRPr="0078441A">
        <w:rPr>
          <w:bCs/>
          <w:sz w:val="28"/>
          <w:szCs w:val="28"/>
        </w:rPr>
        <w:t xml:space="preserve"> принимает заявление с прилагаемыми документами, отразив в расписке о наличии одного или нескольких вышеуказанных оснований.</w:t>
      </w:r>
    </w:p>
    <w:p w:rsidR="00737EB1" w:rsidRPr="0078441A" w:rsidRDefault="00737EB1" w:rsidP="00737EB1">
      <w:pPr>
        <w:autoSpaceDE w:val="0"/>
        <w:autoSpaceDN w:val="0"/>
        <w:adjustRightInd w:val="0"/>
        <w:ind w:firstLine="709"/>
        <w:jc w:val="both"/>
        <w:rPr>
          <w:bCs/>
          <w:sz w:val="28"/>
          <w:szCs w:val="28"/>
        </w:rPr>
      </w:pPr>
      <w:r>
        <w:rPr>
          <w:sz w:val="28"/>
          <w:szCs w:val="28"/>
        </w:rPr>
        <w:t>В случае отказа в приеме документов заявление с приложениями возвращаются заявителю.</w:t>
      </w:r>
    </w:p>
    <w:p w:rsidR="00737EB1" w:rsidRDefault="00737EB1" w:rsidP="00737EB1">
      <w:pPr>
        <w:autoSpaceDE w:val="0"/>
        <w:autoSpaceDN w:val="0"/>
        <w:adjustRightInd w:val="0"/>
        <w:ind w:firstLine="540"/>
        <w:jc w:val="both"/>
        <w:rPr>
          <w:sz w:val="28"/>
          <w:szCs w:val="28"/>
        </w:rPr>
      </w:pPr>
      <w:r>
        <w:rPr>
          <w:sz w:val="28"/>
          <w:szCs w:val="28"/>
        </w:rPr>
        <w:t>Возвращение материалов не препятствует повторному обращению заявителя.</w:t>
      </w:r>
    </w:p>
    <w:p w:rsidR="00737EB1" w:rsidRDefault="00737EB1" w:rsidP="00737EB1">
      <w:pPr>
        <w:autoSpaceDE w:val="0"/>
        <w:autoSpaceDN w:val="0"/>
        <w:adjustRightInd w:val="0"/>
        <w:ind w:firstLine="540"/>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737EB1" w:rsidRPr="00362A72" w:rsidRDefault="00737EB1" w:rsidP="00737EB1">
      <w:pPr>
        <w:ind w:firstLine="709"/>
        <w:jc w:val="both"/>
        <w:rPr>
          <w:sz w:val="28"/>
          <w:szCs w:val="28"/>
        </w:rPr>
      </w:pPr>
      <w:r w:rsidRPr="00362A72">
        <w:rPr>
          <w:sz w:val="28"/>
          <w:szCs w:val="28"/>
        </w:rPr>
        <w:t> </w:t>
      </w:r>
    </w:p>
    <w:p w:rsidR="00737EB1" w:rsidRPr="0078441A" w:rsidRDefault="00737EB1" w:rsidP="00737EB1">
      <w:pPr>
        <w:ind w:firstLine="709"/>
        <w:jc w:val="center"/>
        <w:rPr>
          <w:b/>
          <w:sz w:val="28"/>
          <w:szCs w:val="28"/>
        </w:rPr>
      </w:pPr>
      <w:r>
        <w:rPr>
          <w:b/>
          <w:sz w:val="28"/>
          <w:szCs w:val="28"/>
        </w:rPr>
        <w:t>2.10.</w:t>
      </w:r>
      <w:r w:rsidRPr="0078441A">
        <w:rPr>
          <w:b/>
          <w:sz w:val="28"/>
          <w:szCs w:val="28"/>
        </w:rPr>
        <w:t>Исчерпывающий перечень оснований</w:t>
      </w:r>
    </w:p>
    <w:p w:rsidR="00737EB1" w:rsidRPr="0078441A" w:rsidRDefault="00737EB1" w:rsidP="00737EB1">
      <w:pPr>
        <w:ind w:firstLine="709"/>
        <w:jc w:val="center"/>
        <w:rPr>
          <w:b/>
          <w:sz w:val="28"/>
          <w:szCs w:val="28"/>
        </w:rPr>
      </w:pPr>
      <w:r w:rsidRPr="0078441A">
        <w:rPr>
          <w:b/>
          <w:sz w:val="28"/>
          <w:szCs w:val="28"/>
        </w:rPr>
        <w:t>для приостановления или отказа в предоставлении</w:t>
      </w:r>
    </w:p>
    <w:p w:rsidR="00737EB1" w:rsidRPr="0078441A" w:rsidRDefault="00737EB1" w:rsidP="00737EB1">
      <w:pPr>
        <w:ind w:firstLine="709"/>
        <w:jc w:val="center"/>
        <w:rPr>
          <w:b/>
          <w:sz w:val="28"/>
          <w:szCs w:val="28"/>
        </w:rPr>
      </w:pPr>
      <w:r>
        <w:rPr>
          <w:b/>
          <w:sz w:val="28"/>
          <w:szCs w:val="28"/>
        </w:rPr>
        <w:t>М</w:t>
      </w:r>
      <w:r w:rsidRPr="0078441A">
        <w:rPr>
          <w:b/>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B51708">
      <w:pPr>
        <w:ind w:firstLine="567"/>
        <w:jc w:val="both"/>
        <w:rPr>
          <w:sz w:val="28"/>
          <w:szCs w:val="28"/>
        </w:rPr>
      </w:pPr>
      <w:r w:rsidRPr="00893670">
        <w:rPr>
          <w:sz w:val="28"/>
          <w:szCs w:val="28"/>
        </w:rPr>
        <w:t>2.10.1.</w:t>
      </w:r>
      <w:r>
        <w:rPr>
          <w:sz w:val="28"/>
          <w:szCs w:val="28"/>
        </w:rPr>
        <w:t>Приостановление предоставления М</w:t>
      </w:r>
      <w:r w:rsidRPr="00362A72">
        <w:rPr>
          <w:sz w:val="28"/>
          <w:szCs w:val="28"/>
        </w:rPr>
        <w:t>униципальной услуги не предусмотрено.</w:t>
      </w:r>
    </w:p>
    <w:p w:rsidR="00737EB1" w:rsidRDefault="00737EB1" w:rsidP="00B51708">
      <w:pPr>
        <w:autoSpaceDE w:val="0"/>
        <w:autoSpaceDN w:val="0"/>
        <w:adjustRightInd w:val="0"/>
        <w:ind w:firstLine="567"/>
        <w:jc w:val="both"/>
        <w:rPr>
          <w:sz w:val="28"/>
          <w:szCs w:val="28"/>
        </w:rPr>
      </w:pPr>
      <w:r w:rsidRPr="00893670">
        <w:rPr>
          <w:sz w:val="28"/>
          <w:szCs w:val="28"/>
        </w:rPr>
        <w:t>2.10.2.</w:t>
      </w:r>
      <w:r>
        <w:rPr>
          <w:sz w:val="28"/>
          <w:szCs w:val="28"/>
        </w:rPr>
        <w:t>Основаниями для принятия решения об отказе в предоставлении муниципальной услуги являются следующие случаи:</w:t>
      </w:r>
    </w:p>
    <w:p w:rsidR="00737EB1" w:rsidRDefault="00737EB1" w:rsidP="00B51708">
      <w:pPr>
        <w:autoSpaceDE w:val="0"/>
        <w:autoSpaceDN w:val="0"/>
        <w:adjustRightInd w:val="0"/>
        <w:ind w:firstLine="567"/>
        <w:jc w:val="both"/>
        <w:rPr>
          <w:sz w:val="28"/>
          <w:szCs w:val="28"/>
        </w:rPr>
      </w:pPr>
      <w:r>
        <w:rPr>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737EB1" w:rsidRDefault="00737EB1" w:rsidP="00B51708">
      <w:pPr>
        <w:autoSpaceDE w:val="0"/>
        <w:autoSpaceDN w:val="0"/>
        <w:adjustRightInd w:val="0"/>
        <w:ind w:firstLine="567"/>
        <w:jc w:val="both"/>
        <w:rPr>
          <w:sz w:val="28"/>
          <w:szCs w:val="28"/>
        </w:rPr>
      </w:pPr>
      <w:r>
        <w:rPr>
          <w:sz w:val="28"/>
          <w:szCs w:val="28"/>
        </w:rPr>
        <w:t>-на основании письменного обращения заявителя об отказе в предоставлении муниципальной услуги;</w:t>
      </w:r>
    </w:p>
    <w:p w:rsidR="00737EB1" w:rsidRPr="00362A72" w:rsidRDefault="00737EB1" w:rsidP="00B51708">
      <w:pPr>
        <w:pStyle w:val="Default"/>
        <w:ind w:firstLine="567"/>
        <w:jc w:val="both"/>
        <w:rPr>
          <w:rFonts w:eastAsia="Arial Unicode MS"/>
          <w:sz w:val="28"/>
          <w:szCs w:val="28"/>
        </w:rPr>
      </w:pPr>
      <w:proofErr w:type="gramStart"/>
      <w:r>
        <w:rPr>
          <w:rFonts w:eastAsia="Arial Unicode MS"/>
          <w:sz w:val="28"/>
          <w:szCs w:val="28"/>
        </w:rPr>
        <w:t>-</w:t>
      </w:r>
      <w:r w:rsidRPr="00362A72">
        <w:rPr>
          <w:rFonts w:eastAsia="Arial Unicode MS"/>
          <w:sz w:val="28"/>
          <w:szCs w:val="28"/>
        </w:rPr>
        <w:t xml:space="preserve">представление неполного комплекта документов, необходимых для принятия решения о предоставлении Муниципальной </w:t>
      </w:r>
      <w:r>
        <w:rPr>
          <w:rFonts w:eastAsia="Arial Unicode MS"/>
          <w:sz w:val="28"/>
          <w:szCs w:val="28"/>
        </w:rPr>
        <w:t>услуги, указанных в пункте 2.6</w:t>
      </w:r>
      <w:r w:rsidRPr="00362A72">
        <w:rPr>
          <w:rFonts w:eastAsia="Arial Unicode MS"/>
          <w:sz w:val="28"/>
          <w:szCs w:val="28"/>
        </w:rPr>
        <w:t xml:space="preserve"> Административного регламента,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w:t>
      </w:r>
      <w:r>
        <w:rPr>
          <w:rFonts w:eastAsia="Arial Unicode MS"/>
          <w:sz w:val="28"/>
          <w:szCs w:val="28"/>
        </w:rPr>
        <w:t>аствующими в процессе оказания М</w:t>
      </w:r>
      <w:r w:rsidRPr="00362A72">
        <w:rPr>
          <w:rFonts w:eastAsia="Arial Unicode MS"/>
          <w:sz w:val="28"/>
          <w:szCs w:val="28"/>
        </w:rPr>
        <w:t>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w:t>
      </w:r>
      <w:proofErr w:type="gramEnd"/>
      <w:r w:rsidRPr="00362A72">
        <w:rPr>
          <w:rFonts w:eastAsia="Arial Unicode MS"/>
          <w:sz w:val="28"/>
          <w:szCs w:val="28"/>
        </w:rPr>
        <w:t xml:space="preserve"> истолковать</w:t>
      </w:r>
      <w:r>
        <w:rPr>
          <w:rFonts w:eastAsia="Arial Unicode MS"/>
          <w:sz w:val="28"/>
          <w:szCs w:val="28"/>
        </w:rPr>
        <w:t>.</w:t>
      </w:r>
    </w:p>
    <w:p w:rsidR="00737EB1" w:rsidRPr="00362A72" w:rsidRDefault="00737EB1" w:rsidP="00B51708">
      <w:pPr>
        <w:ind w:firstLine="567"/>
        <w:jc w:val="both"/>
        <w:rPr>
          <w:sz w:val="28"/>
          <w:szCs w:val="28"/>
        </w:rPr>
      </w:pPr>
      <w:r w:rsidRPr="00362A72">
        <w:rPr>
          <w:sz w:val="28"/>
          <w:szCs w:val="28"/>
        </w:rPr>
        <w:t xml:space="preserve">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w:t>
      </w:r>
      <w:r w:rsidRPr="00362A72">
        <w:rPr>
          <w:sz w:val="28"/>
          <w:szCs w:val="28"/>
        </w:rPr>
        <w:lastRenderedPageBreak/>
        <w:t>лицом причин, препятствующих предоставлению Муниципальной услуги, и входит в общий срок предоставления Муниципальной услуги.</w:t>
      </w:r>
    </w:p>
    <w:p w:rsidR="00737EB1" w:rsidRPr="00362A72" w:rsidRDefault="00737EB1" w:rsidP="00B51708">
      <w:pPr>
        <w:ind w:firstLine="567"/>
        <w:jc w:val="both"/>
        <w:rPr>
          <w:sz w:val="28"/>
          <w:szCs w:val="28"/>
        </w:rPr>
      </w:pPr>
      <w:r w:rsidRPr="00362A72">
        <w:rPr>
          <w:sz w:val="28"/>
          <w:szCs w:val="28"/>
        </w:rPr>
        <w:t>При принятии такого решения готовится соответствующее письмо с указанием причин отказа в п</w:t>
      </w:r>
      <w:r>
        <w:rPr>
          <w:sz w:val="28"/>
          <w:szCs w:val="28"/>
        </w:rPr>
        <w:t>редоставлении М</w:t>
      </w:r>
      <w:r w:rsidRPr="00362A72">
        <w:rPr>
          <w:sz w:val="28"/>
          <w:szCs w:val="28"/>
        </w:rPr>
        <w:t xml:space="preserve">униципальной услуги, 1 экземпляр – в </w:t>
      </w:r>
      <w:r>
        <w:rPr>
          <w:sz w:val="28"/>
          <w:szCs w:val="28"/>
        </w:rPr>
        <w:t>Учреждении</w:t>
      </w:r>
      <w:r w:rsidRPr="00362A72">
        <w:rPr>
          <w:sz w:val="28"/>
          <w:szCs w:val="28"/>
        </w:rPr>
        <w:t>.</w:t>
      </w:r>
    </w:p>
    <w:p w:rsidR="00737EB1" w:rsidRPr="00362A72" w:rsidRDefault="00737EB1" w:rsidP="00B51708">
      <w:pPr>
        <w:ind w:firstLine="567"/>
        <w:jc w:val="both"/>
        <w:rPr>
          <w:sz w:val="28"/>
          <w:szCs w:val="28"/>
        </w:rPr>
      </w:pPr>
      <w:r>
        <w:rPr>
          <w:sz w:val="28"/>
          <w:szCs w:val="28"/>
        </w:rPr>
        <w:t>Отказ в предоставлении М</w:t>
      </w:r>
      <w:r w:rsidRPr="00362A72">
        <w:rPr>
          <w:sz w:val="28"/>
          <w:szCs w:val="28"/>
        </w:rPr>
        <w:t>униципальной услуги не препятствует повторному обращению после устранения причины, послужившей основанием для отказа.</w:t>
      </w:r>
    </w:p>
    <w:p w:rsidR="00737EB1" w:rsidRPr="00362A72" w:rsidRDefault="00737EB1" w:rsidP="00737EB1">
      <w:pPr>
        <w:ind w:firstLine="709"/>
        <w:jc w:val="both"/>
        <w:rPr>
          <w:sz w:val="28"/>
          <w:szCs w:val="28"/>
        </w:rPr>
      </w:pPr>
      <w:r w:rsidRPr="00362A72">
        <w:rPr>
          <w:sz w:val="28"/>
          <w:szCs w:val="28"/>
        </w:rPr>
        <w:t> </w:t>
      </w:r>
    </w:p>
    <w:p w:rsidR="00737EB1" w:rsidRPr="0070041C" w:rsidRDefault="00737EB1" w:rsidP="00737EB1">
      <w:pPr>
        <w:ind w:firstLine="709"/>
        <w:jc w:val="center"/>
        <w:rPr>
          <w:b/>
          <w:sz w:val="28"/>
          <w:szCs w:val="28"/>
        </w:rPr>
      </w:pPr>
      <w:r>
        <w:rPr>
          <w:b/>
          <w:sz w:val="28"/>
          <w:szCs w:val="28"/>
        </w:rPr>
        <w:t>2.11.</w:t>
      </w:r>
      <w:r w:rsidRPr="0070041C">
        <w:rPr>
          <w:b/>
          <w:sz w:val="28"/>
          <w:szCs w:val="28"/>
        </w:rPr>
        <w:t>Перечень услуг, которые являются необходимыми</w:t>
      </w:r>
    </w:p>
    <w:p w:rsidR="00737EB1" w:rsidRPr="0070041C" w:rsidRDefault="00737EB1" w:rsidP="00737EB1">
      <w:pPr>
        <w:ind w:firstLine="709"/>
        <w:jc w:val="center"/>
        <w:rPr>
          <w:b/>
          <w:sz w:val="28"/>
          <w:szCs w:val="28"/>
        </w:rPr>
      </w:pPr>
      <w:r w:rsidRPr="0070041C">
        <w:rPr>
          <w:b/>
          <w:sz w:val="28"/>
          <w:szCs w:val="28"/>
        </w:rPr>
        <w:t xml:space="preserve">и </w:t>
      </w:r>
      <w:proofErr w:type="gramStart"/>
      <w:r w:rsidRPr="0070041C">
        <w:rPr>
          <w:b/>
          <w:sz w:val="28"/>
          <w:szCs w:val="28"/>
        </w:rPr>
        <w:t>об</w:t>
      </w:r>
      <w:r>
        <w:rPr>
          <w:b/>
          <w:sz w:val="28"/>
          <w:szCs w:val="28"/>
        </w:rPr>
        <w:t>язательными</w:t>
      </w:r>
      <w:proofErr w:type="gramEnd"/>
      <w:r>
        <w:rPr>
          <w:b/>
          <w:sz w:val="28"/>
          <w:szCs w:val="28"/>
        </w:rPr>
        <w:t xml:space="preserve"> для предоставления М</w:t>
      </w:r>
      <w:r w:rsidRPr="0070041C">
        <w:rPr>
          <w:b/>
          <w:sz w:val="28"/>
          <w:szCs w:val="28"/>
        </w:rPr>
        <w:t>униципальной услуги,</w:t>
      </w:r>
    </w:p>
    <w:p w:rsidR="00737EB1" w:rsidRPr="0070041C" w:rsidRDefault="00737EB1" w:rsidP="00737EB1">
      <w:pPr>
        <w:ind w:firstLine="709"/>
        <w:jc w:val="center"/>
        <w:rPr>
          <w:b/>
          <w:sz w:val="28"/>
          <w:szCs w:val="28"/>
        </w:rPr>
      </w:pPr>
      <w:r w:rsidRPr="0070041C">
        <w:rPr>
          <w:b/>
          <w:sz w:val="28"/>
          <w:szCs w:val="28"/>
        </w:rPr>
        <w:t>в том числе сведения о документе (документах),</w:t>
      </w:r>
    </w:p>
    <w:p w:rsidR="00737EB1" w:rsidRPr="0070041C" w:rsidRDefault="00737EB1" w:rsidP="00737EB1">
      <w:pPr>
        <w:ind w:firstLine="709"/>
        <w:jc w:val="center"/>
        <w:rPr>
          <w:b/>
          <w:sz w:val="28"/>
          <w:szCs w:val="28"/>
        </w:rPr>
      </w:pPr>
      <w:proofErr w:type="gramStart"/>
      <w:r w:rsidRPr="0070041C">
        <w:rPr>
          <w:b/>
          <w:sz w:val="28"/>
          <w:szCs w:val="28"/>
        </w:rPr>
        <w:t>выдаваемом</w:t>
      </w:r>
      <w:proofErr w:type="gramEnd"/>
      <w:r w:rsidRPr="0070041C">
        <w:rPr>
          <w:b/>
          <w:sz w:val="28"/>
          <w:szCs w:val="28"/>
        </w:rPr>
        <w:t xml:space="preserve"> (выдаваемых) организациями, участвующими</w:t>
      </w:r>
    </w:p>
    <w:p w:rsidR="00737EB1" w:rsidRDefault="00737EB1" w:rsidP="00737EB1">
      <w:pPr>
        <w:ind w:firstLine="709"/>
        <w:jc w:val="center"/>
        <w:rPr>
          <w:b/>
          <w:sz w:val="28"/>
          <w:szCs w:val="28"/>
        </w:rPr>
      </w:pPr>
      <w:r>
        <w:rPr>
          <w:b/>
          <w:sz w:val="28"/>
          <w:szCs w:val="28"/>
        </w:rPr>
        <w:t>в предоставлении М</w:t>
      </w:r>
      <w:r w:rsidRPr="0070041C">
        <w:rPr>
          <w:b/>
          <w:sz w:val="28"/>
          <w:szCs w:val="28"/>
        </w:rPr>
        <w:t>униципальной услуги</w:t>
      </w:r>
    </w:p>
    <w:p w:rsidR="00737EB1" w:rsidRPr="0070041C" w:rsidRDefault="00737EB1" w:rsidP="00737EB1">
      <w:pPr>
        <w:ind w:firstLine="709"/>
        <w:jc w:val="center"/>
        <w:rPr>
          <w:b/>
          <w:sz w:val="28"/>
          <w:szCs w:val="28"/>
        </w:rPr>
      </w:pPr>
    </w:p>
    <w:p w:rsidR="00737EB1" w:rsidRPr="00362A72" w:rsidRDefault="00737EB1" w:rsidP="00B51708">
      <w:pPr>
        <w:ind w:firstLine="567"/>
        <w:jc w:val="both"/>
        <w:rPr>
          <w:sz w:val="28"/>
          <w:szCs w:val="28"/>
        </w:rPr>
      </w:pPr>
      <w:r w:rsidRPr="00362A72">
        <w:rPr>
          <w:sz w:val="28"/>
          <w:szCs w:val="28"/>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37EB1" w:rsidRPr="00362A72" w:rsidRDefault="00737EB1" w:rsidP="00B51708">
      <w:pPr>
        <w:ind w:firstLine="567"/>
        <w:jc w:val="both"/>
        <w:rPr>
          <w:sz w:val="28"/>
          <w:szCs w:val="28"/>
        </w:rPr>
      </w:pPr>
      <w:r w:rsidRPr="00362A72">
        <w:rPr>
          <w:sz w:val="28"/>
          <w:szCs w:val="28"/>
        </w:rPr>
        <w:t> </w:t>
      </w:r>
    </w:p>
    <w:p w:rsidR="00737EB1" w:rsidRDefault="00737EB1" w:rsidP="00737EB1">
      <w:pPr>
        <w:ind w:firstLine="709"/>
        <w:jc w:val="center"/>
        <w:rPr>
          <w:b/>
          <w:sz w:val="28"/>
          <w:szCs w:val="28"/>
        </w:rPr>
      </w:pPr>
      <w:r>
        <w:rPr>
          <w:b/>
          <w:sz w:val="28"/>
          <w:szCs w:val="28"/>
        </w:rPr>
        <w:t>2.12.</w:t>
      </w:r>
      <w:r w:rsidRPr="0070041C">
        <w:rPr>
          <w:b/>
          <w:sz w:val="28"/>
          <w:szCs w:val="28"/>
        </w:rPr>
        <w:t xml:space="preserve">Размер платы  взимаемой </w:t>
      </w:r>
      <w:r>
        <w:rPr>
          <w:b/>
          <w:sz w:val="28"/>
          <w:szCs w:val="28"/>
        </w:rPr>
        <w:t>с заявителя при предоставлении М</w:t>
      </w:r>
      <w:r w:rsidRPr="0070041C">
        <w:rPr>
          <w:b/>
          <w:sz w:val="28"/>
          <w:szCs w:val="28"/>
        </w:rPr>
        <w:t>униципальной услуги и способы ее взимания</w:t>
      </w:r>
    </w:p>
    <w:p w:rsidR="00737EB1" w:rsidRPr="0070041C" w:rsidRDefault="00737EB1" w:rsidP="00737EB1">
      <w:pPr>
        <w:ind w:firstLine="709"/>
        <w:jc w:val="center"/>
        <w:rPr>
          <w:b/>
          <w:sz w:val="28"/>
          <w:szCs w:val="28"/>
        </w:rPr>
      </w:pPr>
    </w:p>
    <w:p w:rsidR="00737EB1" w:rsidRPr="00362A72" w:rsidRDefault="00737EB1" w:rsidP="0094270F">
      <w:pPr>
        <w:ind w:firstLine="567"/>
        <w:jc w:val="both"/>
        <w:rPr>
          <w:sz w:val="28"/>
          <w:szCs w:val="28"/>
        </w:rPr>
      </w:pPr>
      <w:r w:rsidRPr="00362A72">
        <w:rPr>
          <w:sz w:val="28"/>
          <w:szCs w:val="28"/>
        </w:rPr>
        <w:t> Муниципальная услуга предоставляется без взимания муниципальной пошлины или иной платы.</w:t>
      </w:r>
    </w:p>
    <w:p w:rsidR="00737EB1" w:rsidRPr="00362A72" w:rsidRDefault="00737EB1" w:rsidP="00737EB1">
      <w:pPr>
        <w:ind w:firstLine="709"/>
        <w:jc w:val="both"/>
        <w:rPr>
          <w:sz w:val="28"/>
          <w:szCs w:val="28"/>
        </w:rPr>
      </w:pPr>
      <w:r w:rsidRPr="00362A72">
        <w:rPr>
          <w:sz w:val="28"/>
          <w:szCs w:val="28"/>
        </w:rPr>
        <w:t> </w:t>
      </w:r>
    </w:p>
    <w:p w:rsidR="00737EB1" w:rsidRPr="0070041C" w:rsidRDefault="00737EB1" w:rsidP="00737EB1">
      <w:pPr>
        <w:ind w:firstLine="709"/>
        <w:jc w:val="center"/>
        <w:rPr>
          <w:b/>
          <w:sz w:val="28"/>
          <w:szCs w:val="28"/>
        </w:rPr>
      </w:pPr>
      <w:r>
        <w:rPr>
          <w:b/>
          <w:sz w:val="28"/>
          <w:szCs w:val="28"/>
        </w:rPr>
        <w:t>2.13.</w:t>
      </w:r>
      <w:r w:rsidRPr="0070041C">
        <w:rPr>
          <w:b/>
          <w:sz w:val="28"/>
          <w:szCs w:val="28"/>
        </w:rPr>
        <w:t>Порядок, размер и основания взимания платы</w:t>
      </w:r>
    </w:p>
    <w:p w:rsidR="00737EB1" w:rsidRPr="0070041C" w:rsidRDefault="00737EB1" w:rsidP="00737EB1">
      <w:pPr>
        <w:ind w:firstLine="709"/>
        <w:jc w:val="center"/>
        <w:rPr>
          <w:b/>
          <w:sz w:val="28"/>
          <w:szCs w:val="28"/>
        </w:rPr>
      </w:pPr>
      <w:r w:rsidRPr="0070041C">
        <w:rPr>
          <w:b/>
          <w:sz w:val="28"/>
          <w:szCs w:val="28"/>
        </w:rPr>
        <w:t>за предоставление услуг, которые являются необходимыми</w:t>
      </w:r>
    </w:p>
    <w:p w:rsidR="00737EB1" w:rsidRPr="0070041C" w:rsidRDefault="00737EB1" w:rsidP="00737EB1">
      <w:pPr>
        <w:ind w:firstLine="709"/>
        <w:jc w:val="center"/>
        <w:rPr>
          <w:b/>
          <w:sz w:val="28"/>
          <w:szCs w:val="28"/>
        </w:rPr>
      </w:pPr>
      <w:r w:rsidRPr="0070041C">
        <w:rPr>
          <w:b/>
          <w:sz w:val="28"/>
          <w:szCs w:val="28"/>
        </w:rPr>
        <w:t xml:space="preserve">и </w:t>
      </w:r>
      <w:proofErr w:type="gramStart"/>
      <w:r w:rsidRPr="0070041C">
        <w:rPr>
          <w:b/>
          <w:sz w:val="28"/>
          <w:szCs w:val="28"/>
        </w:rPr>
        <w:t>об</w:t>
      </w:r>
      <w:r>
        <w:rPr>
          <w:b/>
          <w:sz w:val="28"/>
          <w:szCs w:val="28"/>
        </w:rPr>
        <w:t>язательными</w:t>
      </w:r>
      <w:proofErr w:type="gramEnd"/>
      <w:r>
        <w:rPr>
          <w:b/>
          <w:sz w:val="28"/>
          <w:szCs w:val="28"/>
        </w:rPr>
        <w:t xml:space="preserve"> для предоставления М</w:t>
      </w:r>
      <w:r w:rsidRPr="0070041C">
        <w:rPr>
          <w:b/>
          <w:sz w:val="28"/>
          <w:szCs w:val="28"/>
        </w:rPr>
        <w:t>униципальной услуги,</w:t>
      </w:r>
    </w:p>
    <w:p w:rsidR="00737EB1" w:rsidRDefault="00737EB1" w:rsidP="00737EB1">
      <w:pPr>
        <w:ind w:firstLine="709"/>
        <w:jc w:val="center"/>
        <w:rPr>
          <w:b/>
          <w:sz w:val="28"/>
          <w:szCs w:val="28"/>
        </w:rPr>
      </w:pPr>
      <w:r w:rsidRPr="0070041C">
        <w:rPr>
          <w:b/>
          <w:sz w:val="28"/>
          <w:szCs w:val="28"/>
        </w:rPr>
        <w:t>включая информацию о методике расчета размера такой платы</w:t>
      </w:r>
    </w:p>
    <w:p w:rsidR="00737EB1" w:rsidRPr="0070041C" w:rsidRDefault="00737EB1" w:rsidP="0094270F">
      <w:pPr>
        <w:ind w:firstLine="567"/>
        <w:jc w:val="center"/>
        <w:rPr>
          <w:b/>
          <w:sz w:val="28"/>
          <w:szCs w:val="28"/>
        </w:rPr>
      </w:pPr>
    </w:p>
    <w:p w:rsidR="00737EB1" w:rsidRPr="00362A72" w:rsidRDefault="00737EB1" w:rsidP="0094270F">
      <w:pPr>
        <w:ind w:firstLine="567"/>
        <w:jc w:val="both"/>
        <w:rPr>
          <w:sz w:val="28"/>
          <w:szCs w:val="28"/>
        </w:rPr>
      </w:pPr>
      <w:r w:rsidRPr="00362A72">
        <w:rPr>
          <w:sz w:val="28"/>
          <w:szCs w:val="28"/>
        </w:rPr>
        <w:t>За предоставление услуг, которые являются необходимыми и обязатель</w:t>
      </w:r>
      <w:r>
        <w:rPr>
          <w:sz w:val="28"/>
          <w:szCs w:val="28"/>
        </w:rPr>
        <w:t>ными для предоставления М</w:t>
      </w:r>
      <w:r w:rsidRPr="00362A72">
        <w:rPr>
          <w:sz w:val="28"/>
          <w:szCs w:val="28"/>
        </w:rPr>
        <w:t>униципальной услуги плата не взимается.</w:t>
      </w:r>
    </w:p>
    <w:p w:rsidR="00737EB1" w:rsidRPr="0094270F" w:rsidRDefault="00737EB1" w:rsidP="0094270F">
      <w:pPr>
        <w:ind w:firstLine="567"/>
        <w:jc w:val="both"/>
        <w:rPr>
          <w:b/>
          <w:sz w:val="28"/>
          <w:szCs w:val="28"/>
        </w:rPr>
      </w:pPr>
    </w:p>
    <w:p w:rsidR="00737EB1" w:rsidRPr="0070041C" w:rsidRDefault="00737EB1" w:rsidP="00737EB1">
      <w:pPr>
        <w:ind w:firstLine="709"/>
        <w:jc w:val="center"/>
        <w:rPr>
          <w:b/>
          <w:sz w:val="28"/>
          <w:szCs w:val="28"/>
        </w:rPr>
      </w:pPr>
      <w:r>
        <w:rPr>
          <w:b/>
          <w:sz w:val="28"/>
          <w:szCs w:val="28"/>
        </w:rPr>
        <w:t>2.14.</w:t>
      </w:r>
      <w:r w:rsidRPr="0070041C">
        <w:rPr>
          <w:b/>
          <w:sz w:val="28"/>
          <w:szCs w:val="28"/>
        </w:rPr>
        <w:t>Максимальный срок ожидания в очереди</w:t>
      </w:r>
    </w:p>
    <w:p w:rsidR="00737EB1" w:rsidRPr="0070041C" w:rsidRDefault="00737EB1" w:rsidP="00737EB1">
      <w:pPr>
        <w:ind w:firstLine="709"/>
        <w:jc w:val="center"/>
        <w:rPr>
          <w:b/>
          <w:sz w:val="28"/>
          <w:szCs w:val="28"/>
        </w:rPr>
      </w:pPr>
      <w:r w:rsidRPr="0070041C">
        <w:rPr>
          <w:b/>
          <w:sz w:val="28"/>
          <w:szCs w:val="28"/>
        </w:rPr>
        <w:t>при п</w:t>
      </w:r>
      <w:r>
        <w:rPr>
          <w:b/>
          <w:sz w:val="28"/>
          <w:szCs w:val="28"/>
        </w:rPr>
        <w:t>одаче запроса о предоставлении М</w:t>
      </w:r>
      <w:r w:rsidRPr="0070041C">
        <w:rPr>
          <w:b/>
          <w:sz w:val="28"/>
          <w:szCs w:val="28"/>
        </w:rPr>
        <w:t>униципальной услуги,</w:t>
      </w:r>
    </w:p>
    <w:p w:rsidR="00737EB1" w:rsidRPr="0070041C" w:rsidRDefault="00737EB1" w:rsidP="00737EB1">
      <w:pPr>
        <w:ind w:firstLine="709"/>
        <w:jc w:val="center"/>
        <w:rPr>
          <w:b/>
          <w:sz w:val="28"/>
          <w:szCs w:val="28"/>
        </w:rPr>
      </w:pPr>
      <w:r w:rsidRPr="0070041C">
        <w:rPr>
          <w:b/>
          <w:sz w:val="28"/>
          <w:szCs w:val="28"/>
        </w:rPr>
        <w:t>услуги, предоставляемой организацией, участвующей</w:t>
      </w:r>
    </w:p>
    <w:p w:rsidR="00737EB1" w:rsidRPr="0070041C" w:rsidRDefault="00737EB1" w:rsidP="00737EB1">
      <w:pPr>
        <w:ind w:firstLine="709"/>
        <w:jc w:val="center"/>
        <w:rPr>
          <w:b/>
          <w:sz w:val="28"/>
          <w:szCs w:val="28"/>
        </w:rPr>
      </w:pPr>
      <w:r>
        <w:rPr>
          <w:b/>
          <w:sz w:val="28"/>
          <w:szCs w:val="28"/>
        </w:rPr>
        <w:t>в предоставлении М</w:t>
      </w:r>
      <w:r w:rsidRPr="0070041C">
        <w:rPr>
          <w:b/>
          <w:sz w:val="28"/>
          <w:szCs w:val="28"/>
        </w:rPr>
        <w:t>униципальной услуги, и при получении</w:t>
      </w:r>
    </w:p>
    <w:p w:rsidR="00737EB1" w:rsidRDefault="00737EB1" w:rsidP="00737EB1">
      <w:pPr>
        <w:ind w:firstLine="709"/>
        <w:jc w:val="center"/>
        <w:rPr>
          <w:b/>
          <w:sz w:val="28"/>
          <w:szCs w:val="28"/>
        </w:rPr>
      </w:pPr>
      <w:r w:rsidRPr="0070041C">
        <w:rPr>
          <w:b/>
          <w:sz w:val="28"/>
          <w:szCs w:val="28"/>
        </w:rPr>
        <w:t>результата предоставления таких услуг</w:t>
      </w:r>
    </w:p>
    <w:p w:rsidR="00737EB1" w:rsidRPr="0070041C"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xml:space="preserve">Максимальный срок ожидания в очереди </w:t>
      </w:r>
      <w:bookmarkStart w:id="7" w:name="sub_1153"/>
      <w:r w:rsidRPr="00362A72">
        <w:rPr>
          <w:sz w:val="28"/>
          <w:szCs w:val="28"/>
        </w:rPr>
        <w:t>при под</w:t>
      </w:r>
      <w:r>
        <w:rPr>
          <w:sz w:val="28"/>
          <w:szCs w:val="28"/>
        </w:rPr>
        <w:t>аче заявления о предоставлении М</w:t>
      </w:r>
      <w:r w:rsidRPr="00362A72">
        <w:rPr>
          <w:sz w:val="28"/>
          <w:szCs w:val="28"/>
        </w:rPr>
        <w:t xml:space="preserve">униципальной услуги не может превышать 15 минут, </w:t>
      </w:r>
      <w:bookmarkStart w:id="8" w:name="sub_1154"/>
      <w:bookmarkEnd w:id="7"/>
      <w:r w:rsidRPr="00362A72">
        <w:rPr>
          <w:sz w:val="28"/>
          <w:szCs w:val="28"/>
        </w:rPr>
        <w:t>время ожидания в очереди при  получ</w:t>
      </w:r>
      <w:r>
        <w:rPr>
          <w:sz w:val="28"/>
          <w:szCs w:val="28"/>
        </w:rPr>
        <w:t>ении результата предоставления М</w:t>
      </w:r>
      <w:r w:rsidRPr="00362A72">
        <w:rPr>
          <w:sz w:val="28"/>
          <w:szCs w:val="28"/>
        </w:rPr>
        <w:t>униципальной услуги не может превышать 15 минут.</w:t>
      </w:r>
      <w:bookmarkEnd w:id="8"/>
    </w:p>
    <w:p w:rsidR="00737EB1" w:rsidRPr="00362A72" w:rsidRDefault="00737EB1" w:rsidP="00737EB1">
      <w:pPr>
        <w:ind w:firstLine="709"/>
        <w:jc w:val="both"/>
        <w:rPr>
          <w:sz w:val="28"/>
          <w:szCs w:val="28"/>
        </w:rPr>
      </w:pPr>
    </w:p>
    <w:p w:rsidR="00737EB1" w:rsidRPr="0070041C" w:rsidRDefault="00737EB1" w:rsidP="00737EB1">
      <w:pPr>
        <w:ind w:firstLine="709"/>
        <w:jc w:val="center"/>
        <w:rPr>
          <w:b/>
          <w:sz w:val="28"/>
          <w:szCs w:val="28"/>
        </w:rPr>
      </w:pPr>
      <w:r>
        <w:rPr>
          <w:b/>
          <w:sz w:val="28"/>
          <w:szCs w:val="28"/>
        </w:rPr>
        <w:t>2.15.</w:t>
      </w:r>
      <w:r w:rsidRPr="0070041C">
        <w:rPr>
          <w:b/>
          <w:sz w:val="28"/>
          <w:szCs w:val="28"/>
        </w:rPr>
        <w:t>Срок и порядок регистрации запроса заявителя</w:t>
      </w:r>
    </w:p>
    <w:p w:rsidR="00737EB1" w:rsidRPr="0070041C" w:rsidRDefault="00737EB1" w:rsidP="00737EB1">
      <w:pPr>
        <w:ind w:firstLine="709"/>
        <w:jc w:val="center"/>
        <w:rPr>
          <w:b/>
          <w:sz w:val="28"/>
          <w:szCs w:val="28"/>
        </w:rPr>
      </w:pPr>
      <w:r>
        <w:rPr>
          <w:b/>
          <w:sz w:val="28"/>
          <w:szCs w:val="28"/>
        </w:rPr>
        <w:lastRenderedPageBreak/>
        <w:t>о предоставлении М</w:t>
      </w:r>
      <w:r w:rsidRPr="0070041C">
        <w:rPr>
          <w:b/>
          <w:sz w:val="28"/>
          <w:szCs w:val="28"/>
        </w:rPr>
        <w:t>униципальной услуги и услуги,</w:t>
      </w:r>
    </w:p>
    <w:p w:rsidR="00737EB1" w:rsidRPr="0070041C" w:rsidRDefault="00737EB1" w:rsidP="00737EB1">
      <w:pPr>
        <w:ind w:firstLine="709"/>
        <w:jc w:val="center"/>
        <w:rPr>
          <w:b/>
          <w:sz w:val="28"/>
          <w:szCs w:val="28"/>
        </w:rPr>
      </w:pPr>
      <w:r w:rsidRPr="0070041C">
        <w:rPr>
          <w:b/>
          <w:sz w:val="28"/>
          <w:szCs w:val="28"/>
        </w:rPr>
        <w:t>предоставляемой организацией, участвующей</w:t>
      </w:r>
    </w:p>
    <w:p w:rsidR="00737EB1" w:rsidRPr="0070041C" w:rsidRDefault="00737EB1" w:rsidP="00737EB1">
      <w:pPr>
        <w:ind w:firstLine="709"/>
        <w:jc w:val="center"/>
        <w:rPr>
          <w:b/>
          <w:sz w:val="28"/>
          <w:szCs w:val="28"/>
        </w:rPr>
      </w:pPr>
      <w:r>
        <w:rPr>
          <w:b/>
          <w:sz w:val="28"/>
          <w:szCs w:val="28"/>
        </w:rPr>
        <w:t>в предоставлении М</w:t>
      </w:r>
      <w:r w:rsidRPr="0070041C">
        <w:rPr>
          <w:b/>
          <w:sz w:val="28"/>
          <w:szCs w:val="28"/>
        </w:rPr>
        <w:t>униципальной услуги, в том числе</w:t>
      </w:r>
    </w:p>
    <w:p w:rsidR="00737EB1" w:rsidRPr="0070041C" w:rsidRDefault="00737EB1" w:rsidP="00737EB1">
      <w:pPr>
        <w:ind w:firstLine="709"/>
        <w:jc w:val="center"/>
        <w:rPr>
          <w:b/>
          <w:sz w:val="28"/>
          <w:szCs w:val="28"/>
        </w:rPr>
      </w:pPr>
      <w:r w:rsidRPr="0070041C">
        <w:rPr>
          <w:b/>
          <w:sz w:val="28"/>
          <w:szCs w:val="28"/>
        </w:rPr>
        <w:t>в электронной форме</w:t>
      </w:r>
    </w:p>
    <w:p w:rsidR="00737EB1" w:rsidRPr="00362A72" w:rsidRDefault="00737EB1" w:rsidP="00737EB1">
      <w:pPr>
        <w:ind w:firstLine="709"/>
        <w:jc w:val="both"/>
        <w:rPr>
          <w:sz w:val="28"/>
          <w:szCs w:val="28"/>
        </w:rPr>
      </w:pPr>
    </w:p>
    <w:p w:rsidR="00737EB1" w:rsidRPr="00B51708" w:rsidRDefault="00737EB1" w:rsidP="00737EB1">
      <w:pPr>
        <w:ind w:firstLine="709"/>
        <w:jc w:val="both"/>
        <w:rPr>
          <w:sz w:val="28"/>
          <w:szCs w:val="28"/>
        </w:rPr>
      </w:pPr>
      <w:r w:rsidRPr="00B51708">
        <w:rPr>
          <w:sz w:val="28"/>
          <w:szCs w:val="28"/>
        </w:rPr>
        <w:t>2.15.1. Срок регистрации заявления о предоставлении муниципальной услуги не может превышать 15 минут.</w:t>
      </w:r>
    </w:p>
    <w:p w:rsidR="00737EB1" w:rsidRPr="00362A72" w:rsidRDefault="00737EB1" w:rsidP="00737EB1">
      <w:pPr>
        <w:ind w:firstLine="709"/>
        <w:jc w:val="both"/>
        <w:rPr>
          <w:sz w:val="28"/>
          <w:szCs w:val="28"/>
        </w:rPr>
      </w:pPr>
      <w:r w:rsidRPr="00B51708">
        <w:rPr>
          <w:sz w:val="28"/>
          <w:szCs w:val="28"/>
        </w:rPr>
        <w:t>2.15.2.</w:t>
      </w:r>
      <w:r w:rsidRPr="00362A72">
        <w:rPr>
          <w:sz w:val="28"/>
          <w:szCs w:val="28"/>
        </w:rPr>
        <w:t xml:space="preserve"> Порядок регистрации заявления:</w:t>
      </w:r>
    </w:p>
    <w:p w:rsidR="00737EB1" w:rsidRPr="00362A72" w:rsidRDefault="00737EB1" w:rsidP="00737EB1">
      <w:pPr>
        <w:ind w:firstLine="709"/>
        <w:jc w:val="both"/>
        <w:rPr>
          <w:sz w:val="28"/>
          <w:szCs w:val="28"/>
        </w:rPr>
      </w:pPr>
      <w:r>
        <w:rPr>
          <w:sz w:val="28"/>
          <w:szCs w:val="28"/>
        </w:rPr>
        <w:t>-</w:t>
      </w:r>
      <w:r w:rsidRPr="002C3DF2">
        <w:rPr>
          <w:color w:val="000000"/>
          <w:sz w:val="28"/>
          <w:szCs w:val="28"/>
        </w:rPr>
        <w:t>регистрация заявления производится специалистом Учреждения.</w:t>
      </w:r>
    </w:p>
    <w:p w:rsidR="00737EB1" w:rsidRPr="00362A72" w:rsidRDefault="00737EB1" w:rsidP="00737EB1">
      <w:pPr>
        <w:ind w:firstLine="709"/>
        <w:jc w:val="both"/>
        <w:rPr>
          <w:sz w:val="28"/>
          <w:szCs w:val="28"/>
        </w:rPr>
      </w:pPr>
      <w:r>
        <w:rPr>
          <w:sz w:val="28"/>
          <w:szCs w:val="28"/>
        </w:rPr>
        <w:t>-</w:t>
      </w:r>
      <w:r w:rsidRPr="00362A72">
        <w:rPr>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37EB1" w:rsidRPr="00362A72" w:rsidRDefault="00737EB1" w:rsidP="00737EB1">
      <w:pPr>
        <w:pStyle w:val="2"/>
        <w:spacing w:before="0" w:after="0"/>
        <w:ind w:firstLine="709"/>
        <w:jc w:val="both"/>
        <w:rPr>
          <w:rFonts w:ascii="Times New Roman" w:hAnsi="Times New Roman" w:cs="Times New Roman"/>
          <w:b w:val="0"/>
          <w:i w:val="0"/>
        </w:rPr>
      </w:pPr>
      <w:r w:rsidRPr="00362A72">
        <w:rPr>
          <w:rFonts w:ascii="Times New Roman" w:hAnsi="Times New Roman" w:cs="Times New Roman"/>
          <w:b w:val="0"/>
          <w:i w:val="0"/>
        </w:rPr>
        <w:t xml:space="preserve">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 Заключение дополнительного соглашения к договору аренды земельного участка, договору безвозмездного пользования земельным участком. </w:t>
      </w:r>
    </w:p>
    <w:p w:rsidR="00737EB1" w:rsidRPr="00362A72" w:rsidRDefault="00737EB1" w:rsidP="00737EB1">
      <w:pPr>
        <w:ind w:firstLine="709"/>
        <w:jc w:val="both"/>
        <w:rPr>
          <w:sz w:val="28"/>
          <w:szCs w:val="28"/>
        </w:rPr>
      </w:pPr>
      <w:r w:rsidRPr="00362A72">
        <w:rPr>
          <w:sz w:val="28"/>
          <w:szCs w:val="28"/>
        </w:rPr>
        <w:t>Порядок регистрации заявления полученного в электронной форме:</w:t>
      </w:r>
    </w:p>
    <w:p w:rsidR="00737EB1" w:rsidRPr="00362A72" w:rsidRDefault="00737EB1" w:rsidP="00737EB1">
      <w:pPr>
        <w:ind w:firstLine="709"/>
        <w:jc w:val="both"/>
        <w:rPr>
          <w:sz w:val="28"/>
          <w:szCs w:val="28"/>
        </w:rPr>
      </w:pPr>
      <w:r w:rsidRPr="00362A72">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737EB1" w:rsidRDefault="00737EB1" w:rsidP="00737EB1">
      <w:pPr>
        <w:ind w:firstLine="709"/>
        <w:jc w:val="both"/>
        <w:rPr>
          <w:sz w:val="28"/>
          <w:szCs w:val="28"/>
        </w:rPr>
      </w:pPr>
      <w:r w:rsidRPr="00362A72">
        <w:rPr>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737EB1" w:rsidRPr="00362A72" w:rsidRDefault="00737EB1" w:rsidP="00737EB1">
      <w:pPr>
        <w:ind w:firstLine="709"/>
        <w:jc w:val="both"/>
        <w:rPr>
          <w:sz w:val="28"/>
          <w:szCs w:val="28"/>
        </w:rPr>
      </w:pPr>
    </w:p>
    <w:p w:rsidR="00737EB1" w:rsidRPr="004A3662" w:rsidRDefault="00737EB1" w:rsidP="00737EB1">
      <w:pPr>
        <w:ind w:firstLine="709"/>
        <w:jc w:val="center"/>
        <w:rPr>
          <w:b/>
          <w:sz w:val="28"/>
          <w:szCs w:val="28"/>
        </w:rPr>
      </w:pPr>
      <w:r>
        <w:rPr>
          <w:b/>
          <w:sz w:val="28"/>
          <w:szCs w:val="28"/>
        </w:rPr>
        <w:t>2.16.</w:t>
      </w:r>
      <w:r w:rsidRPr="004A3662">
        <w:rPr>
          <w:b/>
          <w:sz w:val="28"/>
          <w:szCs w:val="28"/>
        </w:rPr>
        <w:t>Требования к помещениям, в которых предоставляются</w:t>
      </w:r>
    </w:p>
    <w:p w:rsidR="00737EB1" w:rsidRPr="004A3662" w:rsidRDefault="00737EB1" w:rsidP="00737EB1">
      <w:pPr>
        <w:ind w:firstLine="709"/>
        <w:jc w:val="center"/>
        <w:rPr>
          <w:b/>
          <w:sz w:val="28"/>
          <w:szCs w:val="28"/>
        </w:rPr>
      </w:pPr>
      <w:r>
        <w:rPr>
          <w:b/>
          <w:sz w:val="28"/>
          <w:szCs w:val="28"/>
        </w:rPr>
        <w:t>М</w:t>
      </w:r>
      <w:r w:rsidRPr="004A3662">
        <w:rPr>
          <w:b/>
          <w:sz w:val="28"/>
          <w:szCs w:val="28"/>
        </w:rPr>
        <w:t>униципальная услуга, услуга, предоставляемая организацией,</w:t>
      </w:r>
    </w:p>
    <w:p w:rsidR="00737EB1" w:rsidRPr="004A3662" w:rsidRDefault="00737EB1" w:rsidP="00737EB1">
      <w:pPr>
        <w:ind w:firstLine="709"/>
        <w:jc w:val="center"/>
        <w:rPr>
          <w:b/>
          <w:sz w:val="28"/>
          <w:szCs w:val="28"/>
        </w:rPr>
      </w:pPr>
      <w:r w:rsidRPr="004A3662">
        <w:rPr>
          <w:b/>
          <w:sz w:val="28"/>
          <w:szCs w:val="28"/>
        </w:rPr>
        <w:t>участвующей в пре</w:t>
      </w:r>
      <w:r>
        <w:rPr>
          <w:b/>
          <w:sz w:val="28"/>
          <w:szCs w:val="28"/>
        </w:rPr>
        <w:t>доставлении М</w:t>
      </w:r>
      <w:r w:rsidRPr="004A3662">
        <w:rPr>
          <w:b/>
          <w:sz w:val="28"/>
          <w:szCs w:val="28"/>
        </w:rPr>
        <w:t>униципальной услуги, к месту</w:t>
      </w:r>
    </w:p>
    <w:p w:rsidR="00737EB1" w:rsidRPr="004A3662" w:rsidRDefault="00737EB1" w:rsidP="00737EB1">
      <w:pPr>
        <w:ind w:firstLine="709"/>
        <w:jc w:val="center"/>
        <w:rPr>
          <w:b/>
          <w:sz w:val="28"/>
          <w:szCs w:val="28"/>
        </w:rPr>
      </w:pPr>
      <w:r w:rsidRPr="004A3662">
        <w:rPr>
          <w:b/>
          <w:sz w:val="28"/>
          <w:szCs w:val="28"/>
        </w:rPr>
        <w:t>ожидания и приема заявителей, размещению и оформлению</w:t>
      </w:r>
    </w:p>
    <w:p w:rsidR="00737EB1" w:rsidRPr="004A3662" w:rsidRDefault="00737EB1" w:rsidP="00737EB1">
      <w:pPr>
        <w:ind w:firstLine="709"/>
        <w:jc w:val="center"/>
        <w:rPr>
          <w:b/>
          <w:sz w:val="28"/>
          <w:szCs w:val="28"/>
        </w:rPr>
      </w:pPr>
      <w:r w:rsidRPr="004A3662">
        <w:rPr>
          <w:b/>
          <w:sz w:val="28"/>
          <w:szCs w:val="28"/>
        </w:rPr>
        <w:t>визуальной, текстовой и мультимедийной информации о порядке</w:t>
      </w:r>
    </w:p>
    <w:p w:rsidR="00737EB1" w:rsidRPr="004A3662" w:rsidRDefault="00737EB1" w:rsidP="00737EB1">
      <w:pPr>
        <w:ind w:firstLine="709"/>
        <w:jc w:val="center"/>
        <w:rPr>
          <w:b/>
          <w:sz w:val="28"/>
          <w:szCs w:val="28"/>
        </w:rPr>
      </w:pPr>
      <w:r w:rsidRPr="004A3662">
        <w:rPr>
          <w:b/>
          <w:sz w:val="28"/>
          <w:szCs w:val="28"/>
        </w:rPr>
        <w:t>предоставления таких услуг</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737EB1">
      <w:pPr>
        <w:ind w:firstLine="709"/>
        <w:jc w:val="both"/>
        <w:rPr>
          <w:sz w:val="28"/>
          <w:szCs w:val="28"/>
        </w:rPr>
      </w:pPr>
      <w:r w:rsidRPr="00362A72">
        <w:rPr>
          <w:sz w:val="28"/>
          <w:szCs w:val="28"/>
        </w:rPr>
        <w:lastRenderedPageBreak/>
        <w:t>Места предоставления Муниципальной услуги должны отвечать следующим тре</w:t>
      </w:r>
      <w:r>
        <w:rPr>
          <w:sz w:val="28"/>
          <w:szCs w:val="28"/>
        </w:rPr>
        <w:t>бованиям.</w:t>
      </w:r>
    </w:p>
    <w:p w:rsidR="00737EB1" w:rsidRPr="00362A72" w:rsidRDefault="00737EB1" w:rsidP="00737EB1">
      <w:pPr>
        <w:ind w:firstLine="709"/>
        <w:jc w:val="both"/>
        <w:rPr>
          <w:sz w:val="28"/>
          <w:szCs w:val="28"/>
        </w:rPr>
      </w:pPr>
      <w:r>
        <w:rPr>
          <w:sz w:val="28"/>
          <w:szCs w:val="28"/>
        </w:rPr>
        <w:t xml:space="preserve">Здания, в которых расположена </w:t>
      </w:r>
      <w:r w:rsidRPr="00362A72">
        <w:rPr>
          <w:sz w:val="28"/>
          <w:szCs w:val="28"/>
        </w:rPr>
        <w:t xml:space="preserve"> Администрация</w:t>
      </w:r>
      <w:r>
        <w:rPr>
          <w:sz w:val="28"/>
          <w:szCs w:val="28"/>
        </w:rPr>
        <w:t xml:space="preserve">  и МБУ « МФЦ»</w:t>
      </w:r>
      <w:r w:rsidRPr="00362A72">
        <w:rPr>
          <w:sz w:val="28"/>
          <w:szCs w:val="28"/>
        </w:rPr>
        <w:t xml:space="preserve"> должно быть оборудовано отдельным входом для свободного доступа заинтересованных лиц.</w:t>
      </w:r>
    </w:p>
    <w:p w:rsidR="00737EB1" w:rsidRPr="00362A72" w:rsidRDefault="00737EB1" w:rsidP="00737EB1">
      <w:pPr>
        <w:ind w:firstLine="709"/>
        <w:jc w:val="both"/>
        <w:rPr>
          <w:sz w:val="28"/>
          <w:szCs w:val="28"/>
        </w:rPr>
      </w:pPr>
      <w:r w:rsidRPr="00362A72">
        <w:rPr>
          <w:sz w:val="28"/>
          <w:szCs w:val="28"/>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737EB1" w:rsidRPr="00362A72" w:rsidRDefault="00737EB1" w:rsidP="00737EB1">
      <w:pPr>
        <w:ind w:firstLine="709"/>
        <w:jc w:val="both"/>
        <w:rPr>
          <w:sz w:val="28"/>
          <w:szCs w:val="28"/>
        </w:rPr>
      </w:pPr>
      <w:r w:rsidRPr="00362A72">
        <w:rPr>
          <w:sz w:val="28"/>
          <w:szCs w:val="28"/>
        </w:rPr>
        <w:t xml:space="preserve">Центральный вход в здание Администрации и </w:t>
      </w:r>
      <w:r>
        <w:rPr>
          <w:sz w:val="28"/>
          <w:szCs w:val="28"/>
        </w:rPr>
        <w:t>УчреждениеМБУ « МФЦ»</w:t>
      </w:r>
      <w:r w:rsidRPr="00362A72">
        <w:rPr>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Администрации и </w:t>
      </w:r>
      <w:r w:rsidR="0094270F">
        <w:rPr>
          <w:sz w:val="28"/>
          <w:szCs w:val="28"/>
        </w:rPr>
        <w:t>Учреждения МБУ «</w:t>
      </w:r>
      <w:r>
        <w:rPr>
          <w:sz w:val="28"/>
          <w:szCs w:val="28"/>
        </w:rPr>
        <w:t>МФЦ», а п</w:t>
      </w:r>
      <w:r w:rsidRPr="00362A72">
        <w:rPr>
          <w:sz w:val="28"/>
          <w:szCs w:val="28"/>
        </w:rPr>
        <w:t>омещения для работы с заинтересованными лицами оборудуются соответствующими информационными стендами, вывесками, указателями.</w:t>
      </w:r>
    </w:p>
    <w:p w:rsidR="00737EB1" w:rsidRPr="00362A72" w:rsidRDefault="00737EB1" w:rsidP="00737EB1">
      <w:pPr>
        <w:ind w:firstLine="709"/>
        <w:jc w:val="both"/>
        <w:rPr>
          <w:sz w:val="28"/>
          <w:szCs w:val="28"/>
        </w:rPr>
      </w:pPr>
      <w:r w:rsidRPr="00362A72">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Pr>
          <w:sz w:val="28"/>
          <w:szCs w:val="28"/>
        </w:rPr>
        <w:t>Учреждения</w:t>
      </w:r>
      <w:r w:rsidRPr="00362A72">
        <w:rPr>
          <w:sz w:val="28"/>
          <w:szCs w:val="28"/>
        </w:rPr>
        <w:t xml:space="preserve"> для ожидания и приема граждан (устанавливаются в удобном для граждан месте), а также на Портале и официальном сайте.</w:t>
      </w:r>
    </w:p>
    <w:p w:rsidR="00737EB1" w:rsidRPr="00362A72" w:rsidRDefault="00737EB1" w:rsidP="00737EB1">
      <w:pPr>
        <w:ind w:firstLine="709"/>
        <w:jc w:val="both"/>
        <w:rPr>
          <w:sz w:val="28"/>
          <w:szCs w:val="28"/>
        </w:rPr>
      </w:pPr>
      <w:r w:rsidRPr="00362A7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37EB1" w:rsidRPr="00362A72" w:rsidRDefault="00737EB1" w:rsidP="00737EB1">
      <w:pPr>
        <w:ind w:firstLine="709"/>
        <w:jc w:val="both"/>
        <w:rPr>
          <w:sz w:val="28"/>
          <w:szCs w:val="28"/>
        </w:rPr>
      </w:pPr>
      <w:r w:rsidRPr="00362A72">
        <w:rPr>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362A72">
        <w:rPr>
          <w:sz w:val="28"/>
          <w:szCs w:val="28"/>
        </w:rPr>
        <w:t>бейджами</w:t>
      </w:r>
      <w:proofErr w:type="spellEnd"/>
      <w:r w:rsidRPr="00362A7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737EB1" w:rsidRPr="00362A72" w:rsidRDefault="00737EB1" w:rsidP="00737EB1">
      <w:pPr>
        <w:ind w:firstLine="709"/>
        <w:jc w:val="both"/>
        <w:rPr>
          <w:sz w:val="28"/>
          <w:szCs w:val="28"/>
        </w:rPr>
      </w:pPr>
      <w:r w:rsidRPr="00362A72">
        <w:rPr>
          <w:sz w:val="28"/>
          <w:szCs w:val="28"/>
        </w:rPr>
        <w:t>Рабочие места до</w:t>
      </w:r>
      <w:r>
        <w:rPr>
          <w:sz w:val="28"/>
          <w:szCs w:val="28"/>
        </w:rPr>
        <w:t>лжностных лиц, предоставляющих М</w:t>
      </w:r>
      <w:r w:rsidRPr="00362A72">
        <w:rPr>
          <w:sz w:val="28"/>
          <w:szCs w:val="28"/>
        </w:rPr>
        <w:t>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7EB1" w:rsidRPr="00362A72" w:rsidRDefault="00737EB1" w:rsidP="00737EB1">
      <w:pPr>
        <w:ind w:firstLine="709"/>
        <w:jc w:val="both"/>
        <w:rPr>
          <w:sz w:val="28"/>
          <w:szCs w:val="28"/>
        </w:rPr>
      </w:pPr>
      <w:r w:rsidRPr="00362A72">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w:t>
      </w:r>
    </w:p>
    <w:p w:rsidR="00737EB1" w:rsidRPr="00362A72" w:rsidRDefault="00737EB1" w:rsidP="00737EB1">
      <w:pPr>
        <w:ind w:firstLine="709"/>
        <w:jc w:val="both"/>
        <w:rPr>
          <w:sz w:val="28"/>
          <w:szCs w:val="28"/>
        </w:rPr>
      </w:pPr>
      <w:r w:rsidRPr="00362A72">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62A72">
        <w:rPr>
          <w:sz w:val="28"/>
          <w:szCs w:val="28"/>
        </w:rPr>
        <w:t>банкетками</w:t>
      </w:r>
      <w:proofErr w:type="spellEnd"/>
      <w:r w:rsidRPr="00362A72">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737EB1" w:rsidRPr="00362A72" w:rsidRDefault="00737EB1" w:rsidP="00737EB1">
      <w:pPr>
        <w:ind w:firstLine="709"/>
        <w:jc w:val="both"/>
        <w:rPr>
          <w:sz w:val="28"/>
          <w:szCs w:val="28"/>
        </w:rPr>
      </w:pPr>
      <w:r w:rsidRPr="00362A72">
        <w:rPr>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37EB1" w:rsidRPr="00362A72" w:rsidRDefault="00737EB1" w:rsidP="00737EB1">
      <w:pPr>
        <w:ind w:firstLine="709"/>
        <w:jc w:val="both"/>
        <w:rPr>
          <w:sz w:val="28"/>
          <w:szCs w:val="28"/>
        </w:rPr>
      </w:pPr>
      <w:r w:rsidRPr="00362A72">
        <w:rPr>
          <w:sz w:val="28"/>
          <w:szCs w:val="28"/>
        </w:rPr>
        <w:lastRenderedPageBreak/>
        <w:t>В помещениях для до</w:t>
      </w:r>
      <w:r>
        <w:rPr>
          <w:sz w:val="28"/>
          <w:szCs w:val="28"/>
        </w:rPr>
        <w:t>лжностных лиц, предоставляющих М</w:t>
      </w:r>
      <w:r w:rsidRPr="00362A72">
        <w:rPr>
          <w:sz w:val="28"/>
          <w:szCs w:val="28"/>
        </w:rPr>
        <w:t>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37EB1" w:rsidRPr="00362A72" w:rsidRDefault="00737EB1" w:rsidP="00737EB1">
      <w:pPr>
        <w:ind w:firstLine="709"/>
        <w:jc w:val="both"/>
        <w:rPr>
          <w:sz w:val="28"/>
          <w:szCs w:val="28"/>
        </w:rPr>
      </w:pPr>
    </w:p>
    <w:p w:rsidR="00737EB1" w:rsidRPr="004A3662" w:rsidRDefault="00737EB1" w:rsidP="00737EB1">
      <w:pPr>
        <w:ind w:firstLine="709"/>
        <w:jc w:val="center"/>
        <w:rPr>
          <w:b/>
          <w:sz w:val="28"/>
          <w:szCs w:val="28"/>
        </w:rPr>
      </w:pPr>
      <w:r>
        <w:rPr>
          <w:b/>
          <w:sz w:val="28"/>
          <w:szCs w:val="28"/>
        </w:rPr>
        <w:t>2.17.</w:t>
      </w:r>
      <w:r w:rsidRPr="004A3662">
        <w:rPr>
          <w:b/>
          <w:sz w:val="28"/>
          <w:szCs w:val="28"/>
        </w:rPr>
        <w:t>Пок</w:t>
      </w:r>
      <w:r>
        <w:rPr>
          <w:b/>
          <w:sz w:val="28"/>
          <w:szCs w:val="28"/>
        </w:rPr>
        <w:t>азатели доступности и качества М</w:t>
      </w:r>
      <w:r w:rsidRPr="004A3662">
        <w:rPr>
          <w:b/>
          <w:sz w:val="28"/>
          <w:szCs w:val="28"/>
        </w:rPr>
        <w:t>униципальной услуги,</w:t>
      </w:r>
    </w:p>
    <w:p w:rsidR="00737EB1" w:rsidRPr="004A3662" w:rsidRDefault="00737EB1" w:rsidP="00737EB1">
      <w:pPr>
        <w:ind w:firstLine="709"/>
        <w:jc w:val="center"/>
        <w:rPr>
          <w:b/>
          <w:sz w:val="28"/>
          <w:szCs w:val="28"/>
        </w:rPr>
      </w:pPr>
      <w:r w:rsidRPr="004A3662">
        <w:rPr>
          <w:b/>
          <w:sz w:val="28"/>
          <w:szCs w:val="28"/>
        </w:rPr>
        <w:t xml:space="preserve">в том числе количество взаимодействий заявителя с </w:t>
      </w:r>
      <w:proofErr w:type="gramStart"/>
      <w:r w:rsidRPr="004A3662">
        <w:rPr>
          <w:b/>
          <w:sz w:val="28"/>
          <w:szCs w:val="28"/>
        </w:rPr>
        <w:t>должностными</w:t>
      </w:r>
      <w:proofErr w:type="gramEnd"/>
    </w:p>
    <w:p w:rsidR="00737EB1" w:rsidRPr="004A3662" w:rsidRDefault="00737EB1" w:rsidP="00737EB1">
      <w:pPr>
        <w:ind w:firstLine="709"/>
        <w:jc w:val="center"/>
        <w:rPr>
          <w:b/>
          <w:sz w:val="28"/>
          <w:szCs w:val="28"/>
        </w:rPr>
      </w:pPr>
      <w:r w:rsidRPr="004A3662">
        <w:rPr>
          <w:b/>
          <w:sz w:val="28"/>
          <w:szCs w:val="28"/>
        </w:rPr>
        <w:t>лицами при пр</w:t>
      </w:r>
      <w:r>
        <w:rPr>
          <w:b/>
          <w:sz w:val="28"/>
          <w:szCs w:val="28"/>
        </w:rPr>
        <w:t>едоставлении М</w:t>
      </w:r>
      <w:r w:rsidRPr="004A3662">
        <w:rPr>
          <w:b/>
          <w:sz w:val="28"/>
          <w:szCs w:val="28"/>
        </w:rPr>
        <w:t>униципальной услуги и их</w:t>
      </w:r>
    </w:p>
    <w:p w:rsidR="00737EB1" w:rsidRPr="004A3662" w:rsidRDefault="00737EB1" w:rsidP="00737EB1">
      <w:pPr>
        <w:ind w:firstLine="709"/>
        <w:jc w:val="center"/>
        <w:rPr>
          <w:b/>
          <w:sz w:val="28"/>
          <w:szCs w:val="28"/>
        </w:rPr>
      </w:pPr>
      <w:r w:rsidRPr="004A3662">
        <w:rPr>
          <w:b/>
          <w:sz w:val="28"/>
          <w:szCs w:val="28"/>
        </w:rPr>
        <w:t>продолжите</w:t>
      </w:r>
      <w:r>
        <w:rPr>
          <w:b/>
          <w:sz w:val="28"/>
          <w:szCs w:val="28"/>
        </w:rPr>
        <w:t xml:space="preserve">льность, возможность получения </w:t>
      </w:r>
      <w:proofErr w:type="gramStart"/>
      <w:r>
        <w:rPr>
          <w:b/>
          <w:sz w:val="28"/>
          <w:szCs w:val="28"/>
        </w:rPr>
        <w:t>М</w:t>
      </w:r>
      <w:r w:rsidRPr="004A3662">
        <w:rPr>
          <w:b/>
          <w:sz w:val="28"/>
          <w:szCs w:val="28"/>
        </w:rPr>
        <w:t>униципальной</w:t>
      </w:r>
      <w:proofErr w:type="gramEnd"/>
    </w:p>
    <w:p w:rsidR="00737EB1" w:rsidRPr="004A3662" w:rsidRDefault="00737EB1" w:rsidP="00737EB1">
      <w:pPr>
        <w:ind w:firstLine="709"/>
        <w:jc w:val="center"/>
        <w:rPr>
          <w:b/>
          <w:sz w:val="28"/>
          <w:szCs w:val="28"/>
        </w:rPr>
      </w:pPr>
      <w:r w:rsidRPr="004A3662">
        <w:rPr>
          <w:b/>
          <w:sz w:val="28"/>
          <w:szCs w:val="28"/>
        </w:rPr>
        <w:t>услуги в многофункциональном центре по предоставлению</w:t>
      </w:r>
    </w:p>
    <w:p w:rsidR="00737EB1" w:rsidRPr="004A3662" w:rsidRDefault="00737EB1" w:rsidP="00737EB1">
      <w:pPr>
        <w:ind w:firstLine="709"/>
        <w:jc w:val="center"/>
        <w:rPr>
          <w:b/>
          <w:sz w:val="28"/>
          <w:szCs w:val="28"/>
        </w:rPr>
      </w:pPr>
      <w:r>
        <w:rPr>
          <w:b/>
          <w:sz w:val="28"/>
          <w:szCs w:val="28"/>
        </w:rPr>
        <w:t>государственных и М</w:t>
      </w:r>
      <w:r w:rsidRPr="004A3662">
        <w:rPr>
          <w:b/>
          <w:sz w:val="28"/>
          <w:szCs w:val="28"/>
        </w:rPr>
        <w:t>униципальных услуг, возможность получения</w:t>
      </w:r>
    </w:p>
    <w:p w:rsidR="00737EB1" w:rsidRPr="004A3662" w:rsidRDefault="00737EB1" w:rsidP="00737EB1">
      <w:pPr>
        <w:ind w:firstLine="709"/>
        <w:jc w:val="center"/>
        <w:rPr>
          <w:b/>
          <w:sz w:val="28"/>
          <w:szCs w:val="28"/>
        </w:rPr>
      </w:pPr>
      <w:r w:rsidRPr="004A3662">
        <w:rPr>
          <w:b/>
          <w:sz w:val="28"/>
          <w:szCs w:val="28"/>
        </w:rPr>
        <w:t xml:space="preserve">информации о ходе предоставления </w:t>
      </w:r>
      <w:r>
        <w:rPr>
          <w:b/>
          <w:sz w:val="28"/>
          <w:szCs w:val="28"/>
        </w:rPr>
        <w:t>М</w:t>
      </w:r>
      <w:r w:rsidRPr="004A3662">
        <w:rPr>
          <w:b/>
          <w:sz w:val="28"/>
          <w:szCs w:val="28"/>
        </w:rPr>
        <w:t>униципальной услуги,</w:t>
      </w:r>
    </w:p>
    <w:p w:rsidR="00737EB1" w:rsidRPr="004A3662" w:rsidRDefault="00737EB1" w:rsidP="00737EB1">
      <w:pPr>
        <w:ind w:firstLine="709"/>
        <w:jc w:val="center"/>
        <w:rPr>
          <w:b/>
          <w:sz w:val="28"/>
          <w:szCs w:val="28"/>
        </w:rPr>
      </w:pPr>
      <w:r w:rsidRPr="004A3662">
        <w:rPr>
          <w:b/>
          <w:sz w:val="28"/>
          <w:szCs w:val="28"/>
        </w:rPr>
        <w:t xml:space="preserve">в том числе с использованием </w:t>
      </w:r>
      <w:proofErr w:type="gramStart"/>
      <w:r w:rsidRPr="004A3662">
        <w:rPr>
          <w:b/>
          <w:sz w:val="28"/>
          <w:szCs w:val="28"/>
        </w:rPr>
        <w:t>информационно-коммуникационных</w:t>
      </w:r>
      <w:proofErr w:type="gramEnd"/>
    </w:p>
    <w:p w:rsidR="00737EB1" w:rsidRPr="004A3662" w:rsidRDefault="00737EB1" w:rsidP="00737EB1">
      <w:pPr>
        <w:ind w:firstLine="709"/>
        <w:jc w:val="center"/>
        <w:rPr>
          <w:b/>
          <w:sz w:val="28"/>
          <w:szCs w:val="28"/>
        </w:rPr>
      </w:pPr>
      <w:r w:rsidRPr="004A3662">
        <w:rPr>
          <w:b/>
          <w:sz w:val="28"/>
          <w:szCs w:val="28"/>
        </w:rPr>
        <w:t>технологий</w:t>
      </w:r>
    </w:p>
    <w:p w:rsidR="00737EB1" w:rsidRPr="00362A72" w:rsidRDefault="00737EB1" w:rsidP="00737EB1">
      <w:pPr>
        <w:ind w:firstLine="709"/>
        <w:jc w:val="both"/>
        <w:rPr>
          <w:sz w:val="28"/>
          <w:szCs w:val="28"/>
        </w:rPr>
      </w:pPr>
    </w:p>
    <w:p w:rsidR="00737EB1" w:rsidRPr="00362A72" w:rsidRDefault="00737EB1" w:rsidP="00737EB1">
      <w:pPr>
        <w:ind w:firstLine="709"/>
        <w:jc w:val="both"/>
        <w:rPr>
          <w:sz w:val="28"/>
          <w:szCs w:val="28"/>
        </w:rPr>
      </w:pPr>
      <w:r w:rsidRPr="00362A72">
        <w:rPr>
          <w:sz w:val="28"/>
          <w:szCs w:val="28"/>
        </w:rPr>
        <w:t>Пока</w:t>
      </w:r>
      <w:r>
        <w:rPr>
          <w:sz w:val="28"/>
          <w:szCs w:val="28"/>
        </w:rPr>
        <w:t>зателем доступности и качества М</w:t>
      </w:r>
      <w:r w:rsidRPr="00362A72">
        <w:rPr>
          <w:sz w:val="28"/>
          <w:szCs w:val="28"/>
        </w:rPr>
        <w:t>униципальной услуги является возможность:</w:t>
      </w:r>
    </w:p>
    <w:p w:rsidR="00737EB1" w:rsidRPr="00362A72" w:rsidRDefault="00737EB1" w:rsidP="00737EB1">
      <w:pPr>
        <w:ind w:firstLine="709"/>
        <w:jc w:val="both"/>
        <w:rPr>
          <w:sz w:val="28"/>
          <w:szCs w:val="28"/>
        </w:rPr>
      </w:pPr>
      <w:r>
        <w:rPr>
          <w:sz w:val="28"/>
          <w:szCs w:val="28"/>
        </w:rPr>
        <w:t>-</w:t>
      </w:r>
      <w:r w:rsidRPr="00362A72">
        <w:rPr>
          <w:sz w:val="28"/>
          <w:szCs w:val="28"/>
        </w:rPr>
        <w:t xml:space="preserve">получать </w:t>
      </w:r>
      <w:r>
        <w:rPr>
          <w:sz w:val="28"/>
          <w:szCs w:val="28"/>
        </w:rPr>
        <w:t>М</w:t>
      </w:r>
      <w:r w:rsidRPr="00362A72">
        <w:rPr>
          <w:sz w:val="28"/>
          <w:szCs w:val="28"/>
        </w:rPr>
        <w:t>униципальную услугу своевременно и в соответствии со стандартом предостав</w:t>
      </w:r>
      <w:r>
        <w:rPr>
          <w:sz w:val="28"/>
          <w:szCs w:val="28"/>
        </w:rPr>
        <w:t>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 xml:space="preserve">получать полную, актуальную и достоверную информацию о порядке предоставления </w:t>
      </w:r>
      <w:r>
        <w:rPr>
          <w:sz w:val="28"/>
          <w:szCs w:val="28"/>
        </w:rPr>
        <w:t>М</w:t>
      </w:r>
      <w:r w:rsidRPr="00362A72">
        <w:rPr>
          <w:sz w:val="28"/>
          <w:szCs w:val="28"/>
        </w:rPr>
        <w:t>униципальной услуги, в том числе с использованием информационно-коммуникационных технологий;</w:t>
      </w:r>
    </w:p>
    <w:p w:rsidR="00737EB1" w:rsidRPr="00362A72" w:rsidRDefault="00737EB1" w:rsidP="00737EB1">
      <w:pPr>
        <w:ind w:firstLine="709"/>
        <w:jc w:val="both"/>
        <w:rPr>
          <w:sz w:val="28"/>
          <w:szCs w:val="28"/>
        </w:rPr>
      </w:pPr>
      <w:r>
        <w:rPr>
          <w:sz w:val="28"/>
          <w:szCs w:val="28"/>
        </w:rPr>
        <w:t>-</w:t>
      </w:r>
      <w:r w:rsidRPr="00362A72">
        <w:rPr>
          <w:sz w:val="28"/>
          <w:szCs w:val="28"/>
        </w:rPr>
        <w:t>получать информац</w:t>
      </w:r>
      <w:r>
        <w:rPr>
          <w:sz w:val="28"/>
          <w:szCs w:val="28"/>
        </w:rPr>
        <w:t>ию о результате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Pr>
          <w:sz w:val="28"/>
          <w:szCs w:val="28"/>
        </w:rPr>
        <w:t>Учреждения</w:t>
      </w:r>
      <w:r w:rsidRPr="00362A72">
        <w:rPr>
          <w:sz w:val="28"/>
          <w:szCs w:val="28"/>
        </w:rPr>
        <w:t>.</w:t>
      </w:r>
    </w:p>
    <w:p w:rsidR="00737EB1" w:rsidRPr="00362A72" w:rsidRDefault="00737EB1" w:rsidP="00737EB1">
      <w:pPr>
        <w:ind w:firstLine="709"/>
        <w:jc w:val="both"/>
        <w:rPr>
          <w:sz w:val="28"/>
          <w:szCs w:val="28"/>
        </w:rPr>
      </w:pPr>
      <w:r w:rsidRPr="00362A72">
        <w:rPr>
          <w:sz w:val="28"/>
          <w:szCs w:val="28"/>
        </w:rPr>
        <w:t xml:space="preserve"> Основные требования к </w:t>
      </w:r>
      <w:r>
        <w:rPr>
          <w:sz w:val="28"/>
          <w:szCs w:val="28"/>
        </w:rPr>
        <w:t>качеству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-своевременность предоставления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достоверность и полнота информирования гражданина о ходе рассмотрения его обращения;</w:t>
      </w:r>
    </w:p>
    <w:p w:rsidR="00737EB1" w:rsidRPr="00362A72" w:rsidRDefault="00737EB1" w:rsidP="00737EB1">
      <w:pPr>
        <w:ind w:firstLine="709"/>
        <w:jc w:val="both"/>
        <w:rPr>
          <w:sz w:val="28"/>
          <w:szCs w:val="28"/>
        </w:rPr>
      </w:pPr>
      <w:r>
        <w:rPr>
          <w:sz w:val="28"/>
          <w:szCs w:val="28"/>
        </w:rPr>
        <w:t>-</w:t>
      </w:r>
      <w:r w:rsidRPr="00362A72">
        <w:rPr>
          <w:sz w:val="28"/>
          <w:szCs w:val="28"/>
        </w:rPr>
        <w:t xml:space="preserve">удобство и доступность получения гражданином информации о порядке предоставления </w:t>
      </w:r>
      <w:r>
        <w:rPr>
          <w:sz w:val="28"/>
          <w:szCs w:val="28"/>
        </w:rPr>
        <w:t>М</w:t>
      </w:r>
      <w:r w:rsidRPr="00362A72">
        <w:rPr>
          <w:sz w:val="28"/>
          <w:szCs w:val="28"/>
        </w:rPr>
        <w:t>униципальной услуги.</w:t>
      </w:r>
    </w:p>
    <w:p w:rsidR="00737EB1" w:rsidRPr="00362A72" w:rsidRDefault="00737EB1" w:rsidP="00737EB1">
      <w:pPr>
        <w:ind w:firstLine="709"/>
        <w:jc w:val="both"/>
        <w:rPr>
          <w:sz w:val="28"/>
          <w:szCs w:val="28"/>
        </w:rPr>
      </w:pPr>
      <w:r w:rsidRPr="00362A72">
        <w:rPr>
          <w:sz w:val="28"/>
          <w:szCs w:val="28"/>
        </w:rPr>
        <w:t>Показа</w:t>
      </w:r>
      <w:r>
        <w:rPr>
          <w:sz w:val="28"/>
          <w:szCs w:val="28"/>
        </w:rPr>
        <w:t>телями качества предоставления М</w:t>
      </w:r>
      <w:r w:rsidRPr="00362A72">
        <w:rPr>
          <w:sz w:val="28"/>
          <w:szCs w:val="28"/>
        </w:rPr>
        <w:t>униципальной услуги являются срок рассмотрения заявления, отсутствие или наличие жалоб на действия (бездействие) должностных лиц.</w:t>
      </w:r>
    </w:p>
    <w:p w:rsidR="00737EB1" w:rsidRPr="00362A72" w:rsidRDefault="00737EB1" w:rsidP="00737EB1">
      <w:pPr>
        <w:ind w:firstLine="709"/>
        <w:jc w:val="both"/>
        <w:rPr>
          <w:sz w:val="28"/>
          <w:szCs w:val="28"/>
        </w:rPr>
      </w:pPr>
      <w:r>
        <w:rPr>
          <w:sz w:val="28"/>
          <w:szCs w:val="28"/>
        </w:rPr>
        <w:t>При предоставлении М</w:t>
      </w:r>
      <w:r w:rsidRPr="00362A72">
        <w:rPr>
          <w:sz w:val="28"/>
          <w:szCs w:val="28"/>
        </w:rPr>
        <w:t>униципальной услуги:</w:t>
      </w:r>
    </w:p>
    <w:p w:rsidR="00737EB1" w:rsidRPr="00362A72" w:rsidRDefault="00737EB1" w:rsidP="00737EB1">
      <w:pPr>
        <w:ind w:firstLine="709"/>
        <w:jc w:val="both"/>
        <w:rPr>
          <w:sz w:val="28"/>
          <w:szCs w:val="28"/>
        </w:rPr>
      </w:pPr>
      <w:r>
        <w:rPr>
          <w:sz w:val="28"/>
          <w:szCs w:val="28"/>
        </w:rPr>
        <w:t>-</w:t>
      </w:r>
      <w:r w:rsidRPr="00362A72">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w:t>
      </w:r>
      <w:r>
        <w:rPr>
          <w:sz w:val="28"/>
          <w:szCs w:val="28"/>
        </w:rPr>
        <w:t xml:space="preserve"> осуществляющим предоставление М</w:t>
      </w:r>
      <w:r w:rsidRPr="00362A72">
        <w:rPr>
          <w:sz w:val="28"/>
          <w:szCs w:val="28"/>
        </w:rPr>
        <w:t>униципальной услуги, как правило, не требуется;</w:t>
      </w:r>
    </w:p>
    <w:p w:rsidR="00737EB1" w:rsidRPr="00362A72" w:rsidRDefault="00737EB1" w:rsidP="00737EB1">
      <w:pPr>
        <w:ind w:firstLine="709"/>
        <w:jc w:val="both"/>
        <w:rPr>
          <w:sz w:val="28"/>
          <w:szCs w:val="28"/>
        </w:rPr>
      </w:pPr>
      <w:r>
        <w:rPr>
          <w:sz w:val="28"/>
          <w:szCs w:val="28"/>
        </w:rPr>
        <w:t>-</w:t>
      </w:r>
      <w:r w:rsidRPr="00362A72">
        <w:rPr>
          <w:sz w:val="28"/>
          <w:szCs w:val="28"/>
        </w:rPr>
        <w:t>при личном обращении заявитель осуществляет взаимодействие с должностным лицом,</w:t>
      </w:r>
      <w:r>
        <w:rPr>
          <w:sz w:val="28"/>
          <w:szCs w:val="28"/>
        </w:rPr>
        <w:t xml:space="preserve"> осуществляющим предоставление М</w:t>
      </w:r>
      <w:r w:rsidRPr="00362A72">
        <w:rPr>
          <w:sz w:val="28"/>
          <w:szCs w:val="28"/>
        </w:rPr>
        <w:t xml:space="preserve">униципальной </w:t>
      </w:r>
      <w:r w:rsidRPr="00362A72">
        <w:rPr>
          <w:sz w:val="28"/>
          <w:szCs w:val="28"/>
        </w:rPr>
        <w:lastRenderedPageBreak/>
        <w:t>услуги, при подаче запроса и получении по</w:t>
      </w:r>
      <w:r>
        <w:rPr>
          <w:sz w:val="28"/>
          <w:szCs w:val="28"/>
        </w:rPr>
        <w:t>дготовленных в ходе исполнения М</w:t>
      </w:r>
      <w:r w:rsidRPr="00362A72">
        <w:rPr>
          <w:sz w:val="28"/>
          <w:szCs w:val="28"/>
        </w:rPr>
        <w:t>униципальной услуги документов.</w:t>
      </w:r>
    </w:p>
    <w:p w:rsidR="00737EB1" w:rsidRPr="00362A72" w:rsidRDefault="00737EB1" w:rsidP="00737EB1">
      <w:pPr>
        <w:ind w:firstLine="709"/>
        <w:jc w:val="both"/>
        <w:rPr>
          <w:sz w:val="28"/>
          <w:szCs w:val="28"/>
        </w:rPr>
      </w:pPr>
      <w:r w:rsidRPr="00362A72">
        <w:rPr>
          <w:sz w:val="28"/>
          <w:szCs w:val="28"/>
        </w:rPr>
        <w:t> </w:t>
      </w:r>
    </w:p>
    <w:p w:rsidR="00737EB1" w:rsidRPr="004A3662" w:rsidRDefault="00737EB1" w:rsidP="00737EB1">
      <w:pPr>
        <w:ind w:firstLine="709"/>
        <w:jc w:val="center"/>
        <w:rPr>
          <w:b/>
          <w:sz w:val="28"/>
          <w:szCs w:val="28"/>
        </w:rPr>
      </w:pPr>
      <w:r>
        <w:rPr>
          <w:b/>
          <w:sz w:val="28"/>
          <w:szCs w:val="28"/>
        </w:rPr>
        <w:t>2.18.</w:t>
      </w:r>
      <w:r w:rsidRPr="004A3662">
        <w:rPr>
          <w:b/>
          <w:sz w:val="28"/>
          <w:szCs w:val="28"/>
        </w:rPr>
        <w:t>Иные требования, в том числе учитывающие особенности</w:t>
      </w:r>
    </w:p>
    <w:p w:rsidR="00737EB1" w:rsidRPr="004A3662" w:rsidRDefault="00737EB1" w:rsidP="00737EB1">
      <w:pPr>
        <w:ind w:firstLine="709"/>
        <w:jc w:val="center"/>
        <w:rPr>
          <w:b/>
          <w:sz w:val="28"/>
          <w:szCs w:val="28"/>
        </w:rPr>
      </w:pPr>
      <w:r w:rsidRPr="004A3662">
        <w:rPr>
          <w:b/>
          <w:sz w:val="28"/>
          <w:szCs w:val="28"/>
        </w:rPr>
        <w:t>предоста</w:t>
      </w:r>
      <w:r>
        <w:rPr>
          <w:b/>
          <w:sz w:val="28"/>
          <w:szCs w:val="28"/>
        </w:rPr>
        <w:t>вления М</w:t>
      </w:r>
      <w:r w:rsidRPr="004A3662">
        <w:rPr>
          <w:b/>
          <w:sz w:val="28"/>
          <w:szCs w:val="28"/>
        </w:rPr>
        <w:t>униципальной услуги в многофункциональном центре по предоставлению го</w:t>
      </w:r>
      <w:r>
        <w:rPr>
          <w:b/>
          <w:sz w:val="28"/>
          <w:szCs w:val="28"/>
        </w:rPr>
        <w:t>сударственных и М</w:t>
      </w:r>
      <w:r w:rsidRPr="004A3662">
        <w:rPr>
          <w:b/>
          <w:sz w:val="28"/>
          <w:szCs w:val="28"/>
        </w:rPr>
        <w:t>униципальных услуг</w:t>
      </w:r>
    </w:p>
    <w:p w:rsidR="00737EB1" w:rsidRPr="004A3662" w:rsidRDefault="00737EB1" w:rsidP="00737EB1">
      <w:pPr>
        <w:ind w:firstLine="709"/>
        <w:jc w:val="center"/>
        <w:rPr>
          <w:b/>
          <w:sz w:val="28"/>
          <w:szCs w:val="28"/>
        </w:rPr>
      </w:pPr>
      <w:r>
        <w:rPr>
          <w:b/>
          <w:sz w:val="28"/>
          <w:szCs w:val="28"/>
        </w:rPr>
        <w:t>и особенности предоставления М</w:t>
      </w:r>
      <w:r w:rsidRPr="004A3662">
        <w:rPr>
          <w:b/>
          <w:sz w:val="28"/>
          <w:szCs w:val="28"/>
        </w:rPr>
        <w:t>униципальной услуги</w:t>
      </w:r>
    </w:p>
    <w:p w:rsidR="00737EB1" w:rsidRPr="004A3662" w:rsidRDefault="00737EB1" w:rsidP="00737EB1">
      <w:pPr>
        <w:tabs>
          <w:tab w:val="left" w:pos="3585"/>
        </w:tabs>
        <w:ind w:firstLine="709"/>
        <w:jc w:val="center"/>
        <w:rPr>
          <w:b/>
          <w:sz w:val="28"/>
          <w:szCs w:val="28"/>
        </w:rPr>
      </w:pPr>
      <w:r w:rsidRPr="004A3662">
        <w:rPr>
          <w:b/>
          <w:sz w:val="28"/>
          <w:szCs w:val="28"/>
        </w:rPr>
        <w:t>в электронной форме</w:t>
      </w:r>
    </w:p>
    <w:p w:rsidR="00737EB1" w:rsidRPr="00362A72" w:rsidRDefault="00737EB1" w:rsidP="00737EB1">
      <w:pPr>
        <w:ind w:firstLine="709"/>
        <w:jc w:val="both"/>
        <w:rPr>
          <w:sz w:val="28"/>
          <w:szCs w:val="28"/>
        </w:rPr>
      </w:pPr>
      <w:r w:rsidRPr="00362A72">
        <w:rPr>
          <w:sz w:val="28"/>
          <w:szCs w:val="28"/>
        </w:rPr>
        <w:t> </w:t>
      </w:r>
    </w:p>
    <w:p w:rsidR="00737EB1" w:rsidRPr="00362A72" w:rsidRDefault="00737EB1" w:rsidP="00A1593F">
      <w:pPr>
        <w:ind w:firstLine="567"/>
        <w:jc w:val="both"/>
        <w:rPr>
          <w:sz w:val="28"/>
          <w:szCs w:val="28"/>
        </w:rPr>
      </w:pPr>
      <w:r w:rsidRPr="00362A72">
        <w:rPr>
          <w:sz w:val="28"/>
          <w:szCs w:val="28"/>
        </w:rPr>
        <w:t xml:space="preserve">Обеспечение возможности получения заявителями информации о предоставляемой </w:t>
      </w:r>
      <w:r>
        <w:rPr>
          <w:sz w:val="28"/>
          <w:szCs w:val="28"/>
        </w:rPr>
        <w:t>М</w:t>
      </w:r>
      <w:r w:rsidRPr="00362A72">
        <w:rPr>
          <w:sz w:val="28"/>
          <w:szCs w:val="28"/>
        </w:rPr>
        <w:t xml:space="preserve">униципальной услуге на официальном сайте </w:t>
      </w:r>
      <w:r w:rsidR="001710D0">
        <w:rPr>
          <w:rStyle w:val="FontStyle37"/>
          <w:sz w:val="28"/>
          <w:szCs w:val="28"/>
        </w:rPr>
        <w:t xml:space="preserve">Успенского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 xml:space="preserve">Портале государственных услуг </w:t>
      </w:r>
      <w:hyperlink r:id="rId10" w:history="1">
        <w:r w:rsidRPr="008C217D">
          <w:rPr>
            <w:rStyle w:val="ac"/>
            <w:color w:val="000000"/>
            <w:sz w:val="28"/>
            <w:szCs w:val="28"/>
          </w:rPr>
          <w:t>www.gosuslugi.ru</w:t>
        </w:r>
      </w:hyperlink>
      <w:r>
        <w:rPr>
          <w:sz w:val="28"/>
          <w:szCs w:val="28"/>
        </w:rPr>
        <w:t xml:space="preserve">. </w:t>
      </w:r>
      <w:r w:rsidRPr="00362A72">
        <w:rPr>
          <w:sz w:val="28"/>
          <w:szCs w:val="28"/>
        </w:rPr>
        <w:t>Обеспечение возможности для заявителей осуществлять с использованием Интернет-ресурсов мониторинг хода пред</w:t>
      </w:r>
      <w:r w:rsidR="003F7295">
        <w:rPr>
          <w:sz w:val="28"/>
          <w:szCs w:val="28"/>
        </w:rPr>
        <w:t>оставления Муниципальной услуги</w:t>
      </w:r>
      <w:r>
        <w:rPr>
          <w:sz w:val="28"/>
          <w:szCs w:val="28"/>
        </w:rPr>
        <w:t>, муниципального бюджетного учреждения «МФЦ»</w:t>
      </w:r>
    </w:p>
    <w:p w:rsidR="00737EB1" w:rsidRPr="00362A72" w:rsidRDefault="00737EB1" w:rsidP="00A1593F">
      <w:pPr>
        <w:ind w:firstLine="567"/>
        <w:jc w:val="both"/>
        <w:rPr>
          <w:sz w:val="28"/>
          <w:szCs w:val="28"/>
        </w:rPr>
      </w:pPr>
      <w:r w:rsidRPr="00362A72">
        <w:rPr>
          <w:sz w:val="28"/>
          <w:szCs w:val="28"/>
        </w:rPr>
        <w:t xml:space="preserve">Обеспечение возможности получения заявителями на портале государственных услуг www.gosuslugi.ru, форм заявлений и иных документов, необходимых для получения </w:t>
      </w:r>
      <w:r>
        <w:rPr>
          <w:sz w:val="28"/>
          <w:szCs w:val="28"/>
        </w:rPr>
        <w:t>Муниципальной у</w:t>
      </w:r>
      <w:r w:rsidRPr="00362A72">
        <w:rPr>
          <w:sz w:val="28"/>
          <w:szCs w:val="28"/>
        </w:rPr>
        <w:t>слуги в электронном виде.</w:t>
      </w:r>
    </w:p>
    <w:p w:rsidR="00737EB1" w:rsidRPr="00362A72" w:rsidRDefault="00737EB1" w:rsidP="00A1593F">
      <w:pPr>
        <w:ind w:firstLine="567"/>
        <w:jc w:val="both"/>
        <w:rPr>
          <w:sz w:val="28"/>
          <w:szCs w:val="28"/>
        </w:rPr>
      </w:pPr>
      <w:r w:rsidRPr="00362A72">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1" w:history="1">
        <w:r w:rsidRPr="008C217D">
          <w:rPr>
            <w:rStyle w:val="ac"/>
            <w:color w:val="000000"/>
            <w:sz w:val="28"/>
            <w:szCs w:val="28"/>
          </w:rPr>
          <w:t>www.gosuslugi.ru</w:t>
        </w:r>
      </w:hyperlink>
      <w:r w:rsidRPr="008C217D">
        <w:rPr>
          <w:color w:val="000000"/>
          <w:sz w:val="28"/>
          <w:szCs w:val="28"/>
        </w:rPr>
        <w:t xml:space="preserve">. </w:t>
      </w:r>
      <w:r w:rsidRPr="00362A72">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737EB1" w:rsidRPr="00362A72" w:rsidRDefault="00737EB1" w:rsidP="00A1593F">
      <w:pPr>
        <w:ind w:firstLine="567"/>
        <w:jc w:val="both"/>
        <w:rPr>
          <w:sz w:val="28"/>
          <w:szCs w:val="28"/>
        </w:rPr>
      </w:pPr>
      <w:r w:rsidRPr="00362A72">
        <w:rPr>
          <w:sz w:val="28"/>
          <w:szCs w:val="28"/>
        </w:rPr>
        <w:t xml:space="preserve">В случаях, установленных законодательством, заявления о предоставлении Муниципальной услуги и иные необходимые для предоставления Муниципальной услуги документы (электронные образы) могут подаваться в форме электронных документов с использованием сетей связи общего пользования, в том числе: </w:t>
      </w:r>
    </w:p>
    <w:p w:rsidR="00737EB1" w:rsidRPr="00362A72" w:rsidRDefault="00737EB1" w:rsidP="00A1593F">
      <w:pPr>
        <w:ind w:firstLine="567"/>
        <w:jc w:val="both"/>
        <w:rPr>
          <w:sz w:val="28"/>
          <w:szCs w:val="28"/>
        </w:rPr>
      </w:pPr>
      <w:r>
        <w:rPr>
          <w:sz w:val="28"/>
          <w:szCs w:val="28"/>
        </w:rPr>
        <w:t>-</w:t>
      </w:r>
      <w:r w:rsidRPr="00362A72">
        <w:rPr>
          <w:sz w:val="28"/>
          <w:szCs w:val="28"/>
        </w:rPr>
        <w:t xml:space="preserve">посредством отправки через Единый портал государственных и муниципальных услуг www.gosuslugi.ru; </w:t>
      </w:r>
    </w:p>
    <w:p w:rsidR="00737EB1" w:rsidRPr="00362A72" w:rsidRDefault="00737EB1" w:rsidP="00A1593F">
      <w:pPr>
        <w:ind w:firstLine="567"/>
        <w:jc w:val="both"/>
        <w:rPr>
          <w:sz w:val="28"/>
          <w:szCs w:val="28"/>
        </w:rPr>
      </w:pPr>
      <w:r w:rsidRPr="00362A72">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737EB1" w:rsidRPr="00362A72" w:rsidRDefault="00737EB1" w:rsidP="00A1593F">
      <w:pPr>
        <w:ind w:firstLine="567"/>
        <w:jc w:val="both"/>
        <w:rPr>
          <w:sz w:val="28"/>
          <w:szCs w:val="28"/>
        </w:rPr>
      </w:pPr>
      <w:r w:rsidRPr="00362A72">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737EB1" w:rsidRPr="00362A72" w:rsidRDefault="00737EB1" w:rsidP="00A1593F">
      <w:pPr>
        <w:ind w:firstLine="567"/>
        <w:jc w:val="both"/>
        <w:rPr>
          <w:sz w:val="28"/>
          <w:szCs w:val="28"/>
        </w:rPr>
      </w:pPr>
      <w:r>
        <w:rPr>
          <w:sz w:val="28"/>
          <w:szCs w:val="28"/>
        </w:rPr>
        <w:t>-</w:t>
      </w:r>
      <w:r w:rsidRPr="00362A72">
        <w:rPr>
          <w:sz w:val="28"/>
          <w:szCs w:val="28"/>
        </w:rPr>
        <w:t>посредством отправки через портал государственных и муниципальных услуг www.gosuslugi.ru,;</w:t>
      </w:r>
    </w:p>
    <w:p w:rsidR="00737EB1" w:rsidRPr="00362A72" w:rsidRDefault="00737EB1" w:rsidP="00A1593F">
      <w:pPr>
        <w:ind w:firstLine="567"/>
        <w:jc w:val="both"/>
        <w:rPr>
          <w:sz w:val="28"/>
          <w:szCs w:val="28"/>
        </w:rPr>
      </w:pPr>
      <w:r>
        <w:rPr>
          <w:sz w:val="28"/>
          <w:szCs w:val="28"/>
        </w:rPr>
        <w:t>-</w:t>
      </w:r>
      <w:r w:rsidRPr="00362A72">
        <w:rPr>
          <w:sz w:val="28"/>
          <w:szCs w:val="28"/>
        </w:rPr>
        <w:t>посредством от</w:t>
      </w:r>
      <w:r>
        <w:rPr>
          <w:sz w:val="28"/>
          <w:szCs w:val="28"/>
        </w:rPr>
        <w:t>правки электронной почтой в Учреждение.</w:t>
      </w:r>
    </w:p>
    <w:p w:rsidR="00737EB1" w:rsidRPr="00362A72" w:rsidRDefault="00737EB1" w:rsidP="00A1593F">
      <w:pPr>
        <w:ind w:firstLine="567"/>
        <w:jc w:val="both"/>
        <w:rPr>
          <w:sz w:val="28"/>
          <w:szCs w:val="28"/>
        </w:rPr>
      </w:pPr>
      <w:r w:rsidRPr="00362A72">
        <w:rPr>
          <w:sz w:val="28"/>
          <w:szCs w:val="28"/>
        </w:rPr>
        <w:t xml:space="preserve">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w:t>
      </w:r>
      <w:r w:rsidRPr="00362A72">
        <w:rPr>
          <w:sz w:val="28"/>
          <w:szCs w:val="28"/>
        </w:rPr>
        <w:lastRenderedPageBreak/>
        <w:t>Муниципальной услуги, представляемого в форме электронного документа, должно соответствовать форме заяв</w:t>
      </w:r>
      <w:r>
        <w:rPr>
          <w:sz w:val="28"/>
          <w:szCs w:val="28"/>
        </w:rPr>
        <w:t>ления, установленной настоящим А</w:t>
      </w:r>
      <w:r w:rsidRPr="00362A72">
        <w:rPr>
          <w:sz w:val="28"/>
          <w:szCs w:val="28"/>
        </w:rPr>
        <w:t>дминистративным регламентом.</w:t>
      </w:r>
    </w:p>
    <w:p w:rsidR="00737EB1" w:rsidRPr="00362A72" w:rsidRDefault="00737EB1" w:rsidP="00A1593F">
      <w:pPr>
        <w:ind w:firstLine="567"/>
        <w:jc w:val="both"/>
        <w:rPr>
          <w:sz w:val="28"/>
          <w:szCs w:val="28"/>
        </w:rPr>
      </w:pPr>
      <w:r w:rsidRPr="00362A72">
        <w:rPr>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737EB1" w:rsidRPr="00362A72" w:rsidRDefault="00737EB1" w:rsidP="00A1593F">
      <w:pPr>
        <w:ind w:firstLine="567"/>
        <w:jc w:val="both"/>
        <w:rPr>
          <w:sz w:val="28"/>
          <w:szCs w:val="28"/>
        </w:rPr>
      </w:pPr>
      <w:r w:rsidRPr="00362A72">
        <w:rPr>
          <w:sz w:val="28"/>
          <w:szCs w:val="28"/>
        </w:rPr>
        <w:t>Заявление о предоставлении Муниципальной услуги, представленное в форме электронного докумен</w:t>
      </w:r>
      <w:r>
        <w:rPr>
          <w:sz w:val="28"/>
          <w:szCs w:val="28"/>
        </w:rPr>
        <w:t>та, должно быть зарегистрировано</w:t>
      </w:r>
      <w:r w:rsidRPr="00362A72">
        <w:rPr>
          <w:sz w:val="28"/>
          <w:szCs w:val="28"/>
        </w:rPr>
        <w:t xml:space="preserve"> в книге учета заявлений или электронном журнале не позднее рабочего дня, следующего за днем его получения.</w:t>
      </w:r>
    </w:p>
    <w:p w:rsidR="00737EB1" w:rsidRPr="00362A72" w:rsidRDefault="00737EB1" w:rsidP="00A1593F">
      <w:pPr>
        <w:ind w:firstLine="567"/>
        <w:jc w:val="both"/>
        <w:rPr>
          <w:sz w:val="28"/>
          <w:szCs w:val="28"/>
        </w:rPr>
      </w:pPr>
      <w:r w:rsidRPr="00362A72">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Pr>
          <w:sz w:val="28"/>
          <w:szCs w:val="28"/>
        </w:rPr>
        <w:t>Учреждением</w:t>
      </w:r>
      <w:r w:rsidRPr="00362A72">
        <w:rPr>
          <w:sz w:val="28"/>
          <w:szCs w:val="28"/>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737EB1" w:rsidRPr="00362A72" w:rsidRDefault="00737EB1" w:rsidP="00A1593F">
      <w:pPr>
        <w:ind w:firstLine="567"/>
        <w:jc w:val="both"/>
        <w:rPr>
          <w:sz w:val="28"/>
          <w:szCs w:val="28"/>
        </w:rPr>
      </w:pPr>
      <w:r w:rsidRPr="00362A72">
        <w:rPr>
          <w:sz w:val="28"/>
          <w:szCs w:val="28"/>
        </w:rPr>
        <w:t>Для представления Муниципальной услуги в электронном виде документы должны быть переведены в электронный вид с помощью сре</w:t>
      </w:r>
      <w:proofErr w:type="gramStart"/>
      <w:r w:rsidRPr="00362A72">
        <w:rPr>
          <w:sz w:val="28"/>
          <w:szCs w:val="28"/>
        </w:rPr>
        <w:t>дств ск</w:t>
      </w:r>
      <w:proofErr w:type="gramEnd"/>
      <w:r w:rsidRPr="00362A72">
        <w:rPr>
          <w:sz w:val="28"/>
          <w:szCs w:val="28"/>
        </w:rPr>
        <w:t xml:space="preserve">анирования и иметь следующие технические требования: </w:t>
      </w:r>
    </w:p>
    <w:p w:rsidR="00737EB1" w:rsidRPr="00362A72" w:rsidRDefault="00737EB1" w:rsidP="00A1593F">
      <w:pPr>
        <w:ind w:firstLine="567"/>
        <w:jc w:val="both"/>
        <w:rPr>
          <w:sz w:val="28"/>
          <w:szCs w:val="28"/>
        </w:rPr>
      </w:pPr>
      <w:r w:rsidRPr="00362A72">
        <w:rPr>
          <w:sz w:val="28"/>
          <w:szCs w:val="28"/>
        </w:rPr>
        <w:t xml:space="preserve">все документы должны быть отсканированы в формате </w:t>
      </w:r>
      <w:proofErr w:type="spellStart"/>
      <w:r w:rsidRPr="00362A72">
        <w:rPr>
          <w:sz w:val="28"/>
          <w:szCs w:val="28"/>
        </w:rPr>
        <w:t>Adobe</w:t>
      </w:r>
      <w:proofErr w:type="spellEnd"/>
      <w:r w:rsidRPr="00362A72">
        <w:rPr>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737EB1" w:rsidRPr="00362A72" w:rsidRDefault="00737EB1" w:rsidP="00A1593F">
      <w:pPr>
        <w:ind w:firstLine="567"/>
        <w:jc w:val="both"/>
        <w:rPr>
          <w:sz w:val="28"/>
          <w:szCs w:val="28"/>
        </w:rPr>
      </w:pPr>
      <w:r w:rsidRPr="00362A72">
        <w:rPr>
          <w:sz w:val="28"/>
          <w:szCs w:val="28"/>
        </w:rPr>
        <w:t>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proofErr w:type="gramStart"/>
      <w:r w:rsidRPr="00362A72">
        <w:rPr>
          <w:sz w:val="28"/>
          <w:szCs w:val="28"/>
        </w:rPr>
        <w:t>:П</w:t>
      </w:r>
      <w:proofErr w:type="gramEnd"/>
      <w:r w:rsidRPr="00362A72">
        <w:rPr>
          <w:sz w:val="28"/>
          <w:szCs w:val="28"/>
        </w:rPr>
        <w:t>аспорт от 02032009 1л.pdf).</w:t>
      </w:r>
    </w:p>
    <w:p w:rsidR="00737EB1" w:rsidRPr="00362A72" w:rsidRDefault="00737EB1" w:rsidP="00A1593F">
      <w:pPr>
        <w:ind w:firstLine="567"/>
        <w:jc w:val="both"/>
        <w:rPr>
          <w:sz w:val="28"/>
          <w:szCs w:val="28"/>
        </w:rPr>
      </w:pPr>
      <w:r w:rsidRPr="00362A72">
        <w:rPr>
          <w:sz w:val="28"/>
          <w:szCs w:val="28"/>
        </w:rPr>
        <w:t xml:space="preserve">Подтверждением подачи документов в электронном виде является уведомление о поступлении документов в </w:t>
      </w:r>
      <w:r>
        <w:rPr>
          <w:sz w:val="28"/>
          <w:szCs w:val="28"/>
        </w:rPr>
        <w:t>Учреждение</w:t>
      </w:r>
      <w:r w:rsidRPr="00362A72">
        <w:rPr>
          <w:sz w:val="28"/>
          <w:szCs w:val="28"/>
        </w:rPr>
        <w:t xml:space="preserve"> с указанием даты поступления.</w:t>
      </w:r>
    </w:p>
    <w:p w:rsidR="00737EB1" w:rsidRPr="00362A72" w:rsidRDefault="00737EB1" w:rsidP="00A1593F">
      <w:pPr>
        <w:ind w:firstLine="567"/>
        <w:jc w:val="both"/>
        <w:rPr>
          <w:sz w:val="28"/>
          <w:szCs w:val="28"/>
        </w:rPr>
      </w:pPr>
      <w:r w:rsidRPr="00362A72">
        <w:rPr>
          <w:sz w:val="28"/>
          <w:szCs w:val="28"/>
        </w:rPr>
        <w:lastRenderedPageBreak/>
        <w:t xml:space="preserve">По результатам рассмотрения полученных в электронном виде документов </w:t>
      </w:r>
      <w:r>
        <w:rPr>
          <w:sz w:val="28"/>
          <w:szCs w:val="28"/>
        </w:rPr>
        <w:t>Учреждением</w:t>
      </w:r>
      <w:r w:rsidRPr="00362A72">
        <w:rPr>
          <w:sz w:val="28"/>
          <w:szCs w:val="28"/>
        </w:rPr>
        <w:t xml:space="preserve">, заявителю направляется одно из двух видов уведомлений: </w:t>
      </w:r>
    </w:p>
    <w:p w:rsidR="00737EB1" w:rsidRPr="00362A72" w:rsidRDefault="00737EB1" w:rsidP="00A1593F">
      <w:pPr>
        <w:ind w:firstLine="567"/>
        <w:jc w:val="both"/>
        <w:rPr>
          <w:sz w:val="28"/>
          <w:szCs w:val="28"/>
        </w:rPr>
      </w:pPr>
      <w:r>
        <w:rPr>
          <w:sz w:val="28"/>
          <w:szCs w:val="28"/>
        </w:rPr>
        <w:t>-</w:t>
      </w:r>
      <w:r w:rsidRPr="00362A72">
        <w:rPr>
          <w:sz w:val="28"/>
          <w:szCs w:val="28"/>
        </w:rPr>
        <w:t xml:space="preserve">уведомление о получении </w:t>
      </w:r>
      <w:r>
        <w:rPr>
          <w:sz w:val="28"/>
          <w:szCs w:val="28"/>
        </w:rPr>
        <w:t>Учреждением</w:t>
      </w:r>
      <w:r w:rsidRPr="00362A72">
        <w:rPr>
          <w:sz w:val="28"/>
          <w:szCs w:val="28"/>
        </w:rPr>
        <w:t xml:space="preserve"> документов; </w:t>
      </w:r>
    </w:p>
    <w:p w:rsidR="00737EB1" w:rsidRPr="00362A72" w:rsidRDefault="00737EB1" w:rsidP="00A1593F">
      <w:pPr>
        <w:ind w:firstLine="567"/>
        <w:jc w:val="both"/>
        <w:rPr>
          <w:sz w:val="28"/>
          <w:szCs w:val="28"/>
        </w:rPr>
      </w:pPr>
      <w:r>
        <w:rPr>
          <w:sz w:val="28"/>
          <w:szCs w:val="28"/>
        </w:rPr>
        <w:t>-</w:t>
      </w:r>
      <w:r w:rsidRPr="00362A72">
        <w:rPr>
          <w:sz w:val="28"/>
          <w:szCs w:val="28"/>
        </w:rPr>
        <w:t xml:space="preserve">уведомление о том, что документы не могут быть признаны поступившими в </w:t>
      </w:r>
      <w:r>
        <w:rPr>
          <w:sz w:val="28"/>
          <w:szCs w:val="28"/>
        </w:rPr>
        <w:t>Учреждение</w:t>
      </w:r>
      <w:r w:rsidRPr="00362A72">
        <w:rPr>
          <w:sz w:val="28"/>
          <w:szCs w:val="28"/>
        </w:rPr>
        <w:t xml:space="preserve"> в случае</w:t>
      </w:r>
      <w:r>
        <w:rPr>
          <w:sz w:val="28"/>
          <w:szCs w:val="28"/>
        </w:rPr>
        <w:t>,</w:t>
      </w:r>
      <w:r w:rsidRPr="00362A72">
        <w:rPr>
          <w:sz w:val="28"/>
          <w:szCs w:val="28"/>
        </w:rPr>
        <w:t xml:space="preserve"> если не соблюдены условия подачи, с указанием причин, в силу которых документы не могут считаться поступившими в </w:t>
      </w:r>
      <w:r>
        <w:rPr>
          <w:sz w:val="28"/>
          <w:szCs w:val="28"/>
        </w:rPr>
        <w:t>Учреждение</w:t>
      </w:r>
      <w:r w:rsidRPr="00362A72">
        <w:rPr>
          <w:sz w:val="28"/>
          <w:szCs w:val="28"/>
        </w:rPr>
        <w:t>.</w:t>
      </w:r>
    </w:p>
    <w:p w:rsidR="00737EB1" w:rsidRPr="00362A72" w:rsidRDefault="00737EB1" w:rsidP="00A1593F">
      <w:pPr>
        <w:ind w:firstLine="567"/>
        <w:jc w:val="both"/>
        <w:rPr>
          <w:sz w:val="28"/>
          <w:szCs w:val="28"/>
        </w:rPr>
      </w:pPr>
      <w:r w:rsidRPr="00362A72">
        <w:rPr>
          <w:sz w:val="28"/>
          <w:szCs w:val="28"/>
        </w:rPr>
        <w:t>Перечень причин, в силу которых документы не могут считаться поступившими в</w:t>
      </w:r>
      <w:r>
        <w:rPr>
          <w:sz w:val="28"/>
          <w:szCs w:val="28"/>
        </w:rPr>
        <w:t xml:space="preserve"> МБУ «</w:t>
      </w:r>
      <w:r w:rsidRPr="00362A72">
        <w:rPr>
          <w:sz w:val="28"/>
          <w:szCs w:val="28"/>
        </w:rPr>
        <w:t xml:space="preserve"> МФЦ</w:t>
      </w:r>
      <w:r>
        <w:rPr>
          <w:sz w:val="28"/>
          <w:szCs w:val="28"/>
        </w:rPr>
        <w:t>»</w:t>
      </w:r>
      <w:r w:rsidRPr="00362A72">
        <w:rPr>
          <w:sz w:val="28"/>
          <w:szCs w:val="28"/>
        </w:rPr>
        <w:t xml:space="preserve"> следующие: </w:t>
      </w:r>
    </w:p>
    <w:p w:rsidR="00737EB1" w:rsidRPr="00362A72" w:rsidRDefault="00737EB1" w:rsidP="00A1593F">
      <w:pPr>
        <w:ind w:firstLine="567"/>
        <w:jc w:val="both"/>
        <w:rPr>
          <w:sz w:val="28"/>
          <w:szCs w:val="28"/>
        </w:rPr>
      </w:pPr>
      <w:r>
        <w:rPr>
          <w:sz w:val="28"/>
          <w:szCs w:val="28"/>
        </w:rPr>
        <w:t>-</w:t>
      </w:r>
      <w:r w:rsidRPr="00362A72">
        <w:rPr>
          <w:sz w:val="28"/>
          <w:szCs w:val="28"/>
        </w:rPr>
        <w:t xml:space="preserve">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362A72">
        <w:rPr>
          <w:sz w:val="28"/>
          <w:szCs w:val="28"/>
        </w:rPr>
        <w:t>Adobe</w:t>
      </w:r>
      <w:proofErr w:type="spellEnd"/>
      <w:r w:rsidRPr="00362A72">
        <w:rPr>
          <w:sz w:val="28"/>
          <w:szCs w:val="28"/>
        </w:rPr>
        <w:t xml:space="preserve"> PDF, отсутствует связанный текст; </w:t>
      </w:r>
    </w:p>
    <w:p w:rsidR="00737EB1" w:rsidRPr="00362A72" w:rsidRDefault="00737EB1" w:rsidP="00A1593F">
      <w:pPr>
        <w:ind w:firstLine="567"/>
        <w:jc w:val="both"/>
        <w:rPr>
          <w:sz w:val="28"/>
          <w:szCs w:val="28"/>
        </w:rPr>
      </w:pPr>
      <w:r>
        <w:rPr>
          <w:sz w:val="28"/>
          <w:szCs w:val="28"/>
        </w:rPr>
        <w:t>-</w:t>
      </w:r>
      <w:r w:rsidRPr="00362A72">
        <w:rPr>
          <w:sz w:val="28"/>
          <w:szCs w:val="28"/>
        </w:rPr>
        <w:t>документ направлен повторно и</w:t>
      </w:r>
      <w:r>
        <w:rPr>
          <w:sz w:val="28"/>
          <w:szCs w:val="28"/>
        </w:rPr>
        <w:t xml:space="preserve"> (или) зарегистрирован ранее в Учреждении</w:t>
      </w:r>
      <w:r w:rsidRPr="00362A72">
        <w:rPr>
          <w:sz w:val="28"/>
          <w:szCs w:val="28"/>
        </w:rPr>
        <w:t xml:space="preserve">; </w:t>
      </w:r>
    </w:p>
    <w:p w:rsidR="00737EB1" w:rsidRPr="00362A72" w:rsidRDefault="00737EB1" w:rsidP="00A1593F">
      <w:pPr>
        <w:ind w:firstLine="567"/>
        <w:jc w:val="both"/>
        <w:rPr>
          <w:sz w:val="28"/>
          <w:szCs w:val="28"/>
        </w:rPr>
      </w:pPr>
      <w:r>
        <w:rPr>
          <w:sz w:val="28"/>
          <w:szCs w:val="28"/>
        </w:rPr>
        <w:t>-</w:t>
      </w:r>
      <w:r w:rsidRPr="00362A72">
        <w:rPr>
          <w:sz w:val="28"/>
          <w:szCs w:val="28"/>
        </w:rPr>
        <w:t>на документе отсутствует подпись заявителя, обратившегося за муниципальной услугой;</w:t>
      </w:r>
    </w:p>
    <w:p w:rsidR="00737EB1" w:rsidRPr="00362A72" w:rsidRDefault="00737EB1" w:rsidP="00A1593F">
      <w:pPr>
        <w:ind w:firstLine="567"/>
        <w:jc w:val="both"/>
        <w:rPr>
          <w:sz w:val="28"/>
          <w:szCs w:val="28"/>
        </w:rPr>
      </w:pPr>
      <w:r>
        <w:rPr>
          <w:sz w:val="28"/>
          <w:szCs w:val="28"/>
        </w:rPr>
        <w:t>-</w:t>
      </w:r>
      <w:r w:rsidRPr="00362A72">
        <w:rPr>
          <w:sz w:val="28"/>
          <w:szCs w:val="28"/>
        </w:rPr>
        <w:t xml:space="preserve">все документы отсканированы одним файлом (отсутствует разбивка документов на отдельные файлы); </w:t>
      </w:r>
    </w:p>
    <w:p w:rsidR="00737EB1" w:rsidRPr="00362A72" w:rsidRDefault="00737EB1" w:rsidP="00A1593F">
      <w:pPr>
        <w:ind w:firstLine="567"/>
        <w:jc w:val="both"/>
        <w:rPr>
          <w:sz w:val="28"/>
          <w:szCs w:val="28"/>
        </w:rPr>
      </w:pPr>
      <w:r>
        <w:rPr>
          <w:sz w:val="28"/>
          <w:szCs w:val="28"/>
        </w:rPr>
        <w:t>-</w:t>
      </w:r>
      <w:r w:rsidRPr="00362A72">
        <w:rPr>
          <w:sz w:val="28"/>
          <w:szCs w:val="28"/>
        </w:rPr>
        <w:t>наименование файлов не соответствует наименованиям документов.</w:t>
      </w:r>
    </w:p>
    <w:p w:rsidR="00737EB1" w:rsidRPr="00362A72" w:rsidRDefault="00737EB1" w:rsidP="00A1593F">
      <w:pPr>
        <w:ind w:firstLine="567"/>
        <w:jc w:val="both"/>
        <w:rPr>
          <w:sz w:val="28"/>
          <w:szCs w:val="28"/>
        </w:rPr>
      </w:pPr>
    </w:p>
    <w:p w:rsidR="00737EB1" w:rsidRDefault="00737EB1" w:rsidP="00A1593F">
      <w:pPr>
        <w:ind w:firstLine="567"/>
        <w:jc w:val="center"/>
        <w:rPr>
          <w:b/>
          <w:sz w:val="28"/>
          <w:szCs w:val="28"/>
        </w:rPr>
      </w:pPr>
      <w:r>
        <w:rPr>
          <w:b/>
          <w:sz w:val="28"/>
          <w:szCs w:val="28"/>
        </w:rPr>
        <w:t>3.</w:t>
      </w:r>
      <w:r w:rsidRPr="00081D76">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7EB1" w:rsidRDefault="00737EB1" w:rsidP="00A1593F">
      <w:pPr>
        <w:ind w:firstLine="567"/>
        <w:jc w:val="center"/>
        <w:rPr>
          <w:b/>
          <w:sz w:val="28"/>
          <w:szCs w:val="28"/>
        </w:rPr>
      </w:pPr>
    </w:p>
    <w:p w:rsidR="00737EB1" w:rsidRDefault="00737EB1" w:rsidP="00A1593F">
      <w:pPr>
        <w:ind w:firstLine="567"/>
        <w:jc w:val="center"/>
        <w:rPr>
          <w:b/>
          <w:sz w:val="28"/>
          <w:szCs w:val="28"/>
        </w:rPr>
      </w:pPr>
      <w:r>
        <w:rPr>
          <w:b/>
          <w:sz w:val="28"/>
          <w:szCs w:val="28"/>
        </w:rPr>
        <w:t>3.1.</w:t>
      </w:r>
      <w:r w:rsidRPr="00B11892">
        <w:rPr>
          <w:b/>
          <w:sz w:val="28"/>
          <w:szCs w:val="28"/>
        </w:rPr>
        <w:t>Исчерпывающий перечень административных процедур</w:t>
      </w:r>
    </w:p>
    <w:p w:rsidR="00737EB1" w:rsidRPr="00B11892" w:rsidRDefault="00737EB1" w:rsidP="00A1593F">
      <w:pPr>
        <w:ind w:firstLine="567"/>
        <w:jc w:val="center"/>
        <w:rPr>
          <w:b/>
          <w:sz w:val="28"/>
          <w:szCs w:val="28"/>
        </w:rPr>
      </w:pPr>
    </w:p>
    <w:p w:rsidR="00737EB1" w:rsidRPr="00362A72" w:rsidRDefault="00737EB1" w:rsidP="00A1593F">
      <w:pPr>
        <w:autoSpaceDE w:val="0"/>
        <w:autoSpaceDN w:val="0"/>
        <w:adjustRightInd w:val="0"/>
        <w:ind w:firstLine="567"/>
        <w:jc w:val="both"/>
        <w:rPr>
          <w:sz w:val="28"/>
          <w:szCs w:val="28"/>
        </w:rPr>
      </w:pPr>
      <w:r w:rsidRPr="00B11892">
        <w:rPr>
          <w:b/>
          <w:sz w:val="28"/>
          <w:szCs w:val="28"/>
        </w:rPr>
        <w:t> </w:t>
      </w:r>
      <w:r>
        <w:rPr>
          <w:sz w:val="28"/>
          <w:szCs w:val="28"/>
        </w:rPr>
        <w:t>Предоставление Муниципальной услуги включает в себя следующие административные процедуры:</w:t>
      </w:r>
    </w:p>
    <w:p w:rsidR="00737EB1" w:rsidRDefault="00737EB1" w:rsidP="00A1593F">
      <w:pPr>
        <w:autoSpaceDE w:val="0"/>
        <w:autoSpaceDN w:val="0"/>
        <w:adjustRightInd w:val="0"/>
        <w:ind w:firstLine="567"/>
        <w:jc w:val="both"/>
        <w:rPr>
          <w:sz w:val="28"/>
          <w:szCs w:val="28"/>
        </w:rPr>
      </w:pPr>
      <w:r>
        <w:rPr>
          <w:sz w:val="28"/>
          <w:szCs w:val="28"/>
        </w:rPr>
        <w:t>-прием и первичная проверка заявления и приложенных к нему документов;</w:t>
      </w:r>
    </w:p>
    <w:p w:rsidR="00737EB1" w:rsidRDefault="00737EB1" w:rsidP="00A1593F">
      <w:pPr>
        <w:autoSpaceDE w:val="0"/>
        <w:autoSpaceDN w:val="0"/>
        <w:adjustRightInd w:val="0"/>
        <w:ind w:firstLine="567"/>
        <w:jc w:val="both"/>
        <w:rPr>
          <w:sz w:val="28"/>
          <w:szCs w:val="28"/>
        </w:rPr>
      </w:pPr>
      <w:r>
        <w:rPr>
          <w:sz w:val="28"/>
          <w:szCs w:val="28"/>
        </w:rPr>
        <w:t>-рассмотрение заявления;</w:t>
      </w:r>
    </w:p>
    <w:p w:rsidR="00737EB1" w:rsidRDefault="00737EB1" w:rsidP="00A1593F">
      <w:pPr>
        <w:autoSpaceDE w:val="0"/>
        <w:autoSpaceDN w:val="0"/>
        <w:adjustRightInd w:val="0"/>
        <w:ind w:firstLine="567"/>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37EB1" w:rsidRDefault="00737EB1" w:rsidP="00A1593F">
      <w:pPr>
        <w:autoSpaceDE w:val="0"/>
        <w:autoSpaceDN w:val="0"/>
        <w:adjustRightInd w:val="0"/>
        <w:ind w:firstLine="567"/>
        <w:jc w:val="both"/>
        <w:rPr>
          <w:sz w:val="28"/>
          <w:szCs w:val="28"/>
        </w:rPr>
      </w:pPr>
      <w:r>
        <w:rPr>
          <w:sz w:val="28"/>
          <w:szCs w:val="28"/>
        </w:rPr>
        <w:t>-принятие решения о заключении дополнительного соглашения к договору аренды земельного участка, договору безвозмездного пользования земельным участком, либо об отказе в предоставлении Муниципальной услуги;</w:t>
      </w:r>
    </w:p>
    <w:p w:rsidR="00737EB1" w:rsidRDefault="00737EB1" w:rsidP="00A1593F">
      <w:pPr>
        <w:autoSpaceDE w:val="0"/>
        <w:autoSpaceDN w:val="0"/>
        <w:adjustRightInd w:val="0"/>
        <w:ind w:firstLine="567"/>
        <w:jc w:val="both"/>
        <w:rPr>
          <w:sz w:val="28"/>
          <w:szCs w:val="28"/>
        </w:rPr>
      </w:pPr>
      <w:r>
        <w:rPr>
          <w:sz w:val="28"/>
          <w:szCs w:val="28"/>
        </w:rPr>
        <w:t>-выдача заявителю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w:t>
      </w:r>
    </w:p>
    <w:p w:rsidR="00737EB1" w:rsidRPr="00362A72" w:rsidRDefault="00737EB1" w:rsidP="00A1593F">
      <w:pPr>
        <w:ind w:firstLine="567"/>
        <w:jc w:val="both"/>
        <w:rPr>
          <w:sz w:val="28"/>
          <w:szCs w:val="28"/>
        </w:rPr>
      </w:pPr>
      <w:r w:rsidRPr="00362A72">
        <w:rPr>
          <w:sz w:val="28"/>
          <w:szCs w:val="28"/>
        </w:rPr>
        <w:t xml:space="preserve">Блок-схема последовательности проведения административных процедур при предоставлении </w:t>
      </w:r>
      <w:r>
        <w:rPr>
          <w:sz w:val="28"/>
          <w:szCs w:val="28"/>
        </w:rPr>
        <w:t xml:space="preserve">Муниципальной </w:t>
      </w:r>
      <w:r w:rsidRPr="00362A72">
        <w:rPr>
          <w:sz w:val="28"/>
          <w:szCs w:val="28"/>
        </w:rPr>
        <w:t xml:space="preserve"> услуги приведена</w:t>
      </w:r>
      <w:r>
        <w:rPr>
          <w:sz w:val="28"/>
          <w:szCs w:val="28"/>
        </w:rPr>
        <w:t xml:space="preserve"> в приложении № 3 к настоящему А</w:t>
      </w:r>
      <w:r w:rsidRPr="00362A72">
        <w:rPr>
          <w:sz w:val="28"/>
          <w:szCs w:val="28"/>
        </w:rPr>
        <w:t>дминистративному регламенту.</w:t>
      </w:r>
    </w:p>
    <w:p w:rsidR="00737EB1" w:rsidRPr="0094270F" w:rsidRDefault="00737EB1" w:rsidP="00737EB1">
      <w:pPr>
        <w:ind w:firstLine="709"/>
        <w:jc w:val="both"/>
        <w:rPr>
          <w:sz w:val="28"/>
          <w:szCs w:val="28"/>
        </w:rPr>
      </w:pPr>
    </w:p>
    <w:p w:rsidR="00737EB1" w:rsidRDefault="00737EB1" w:rsidP="00737EB1">
      <w:pPr>
        <w:ind w:firstLine="709"/>
        <w:jc w:val="center"/>
        <w:rPr>
          <w:b/>
          <w:sz w:val="28"/>
          <w:szCs w:val="28"/>
        </w:rPr>
      </w:pPr>
      <w:r>
        <w:rPr>
          <w:b/>
          <w:sz w:val="28"/>
          <w:szCs w:val="28"/>
        </w:rPr>
        <w:t>3.2.</w:t>
      </w:r>
      <w:r w:rsidRPr="004664D8">
        <w:rPr>
          <w:b/>
          <w:sz w:val="28"/>
          <w:szCs w:val="28"/>
        </w:rPr>
        <w:t xml:space="preserve">Административная процедура </w:t>
      </w:r>
      <w:r>
        <w:rPr>
          <w:b/>
          <w:sz w:val="28"/>
          <w:szCs w:val="28"/>
        </w:rPr>
        <w:t>«</w:t>
      </w:r>
      <w:r w:rsidRPr="004664D8">
        <w:rPr>
          <w:b/>
          <w:sz w:val="28"/>
          <w:szCs w:val="28"/>
        </w:rPr>
        <w:t>Прием и первичная проверка заявления и приложенных к нему документов</w:t>
      </w:r>
      <w:r>
        <w:rPr>
          <w:b/>
          <w:sz w:val="28"/>
          <w:szCs w:val="28"/>
        </w:rPr>
        <w:t>»</w:t>
      </w:r>
    </w:p>
    <w:p w:rsidR="00737EB1" w:rsidRPr="004664D8" w:rsidRDefault="00737EB1" w:rsidP="00737EB1">
      <w:pPr>
        <w:ind w:firstLine="709"/>
        <w:jc w:val="center"/>
        <w:rPr>
          <w:b/>
          <w:sz w:val="28"/>
          <w:szCs w:val="28"/>
        </w:rPr>
      </w:pPr>
    </w:p>
    <w:p w:rsidR="00737EB1" w:rsidRPr="00362A72" w:rsidRDefault="00737EB1" w:rsidP="006F07CD">
      <w:pPr>
        <w:ind w:firstLine="567"/>
        <w:jc w:val="both"/>
        <w:rPr>
          <w:sz w:val="28"/>
          <w:szCs w:val="28"/>
        </w:rPr>
      </w:pPr>
      <w:r w:rsidRPr="00362A72">
        <w:rPr>
          <w:sz w:val="28"/>
          <w:szCs w:val="28"/>
        </w:rPr>
        <w:t xml:space="preserve">Основанием для начала административной процедуры является обращение в </w:t>
      </w:r>
      <w:r>
        <w:rPr>
          <w:sz w:val="28"/>
          <w:szCs w:val="28"/>
        </w:rPr>
        <w:t>Учреждение</w:t>
      </w:r>
      <w:r w:rsidRPr="00362A72">
        <w:rPr>
          <w:sz w:val="28"/>
          <w:szCs w:val="28"/>
        </w:rPr>
        <w:t xml:space="preserve"> заявителя с заявлением и приложенными к нему документами, указанными в пункте 2.6.</w:t>
      </w:r>
      <w:r>
        <w:rPr>
          <w:sz w:val="28"/>
          <w:szCs w:val="28"/>
        </w:rPr>
        <w:t xml:space="preserve"> настоящего А</w:t>
      </w:r>
      <w:r w:rsidRPr="00362A72">
        <w:rPr>
          <w:sz w:val="28"/>
          <w:szCs w:val="28"/>
        </w:rPr>
        <w:t>дминистративного регламента (далее – представленные документы).</w:t>
      </w:r>
    </w:p>
    <w:p w:rsidR="00737EB1" w:rsidRPr="00362A72" w:rsidRDefault="00737EB1" w:rsidP="006F07CD">
      <w:pPr>
        <w:ind w:firstLine="567"/>
        <w:jc w:val="both"/>
        <w:rPr>
          <w:sz w:val="28"/>
          <w:szCs w:val="28"/>
        </w:rPr>
      </w:pPr>
      <w:r w:rsidRPr="00362A72">
        <w:rPr>
          <w:sz w:val="28"/>
          <w:szCs w:val="28"/>
        </w:rPr>
        <w:t>Заявление может быть подано:</w:t>
      </w:r>
    </w:p>
    <w:p w:rsidR="00737EB1" w:rsidRPr="00362A72" w:rsidRDefault="00737EB1" w:rsidP="006F07CD">
      <w:pPr>
        <w:autoSpaceDE w:val="0"/>
        <w:autoSpaceDN w:val="0"/>
        <w:adjustRightInd w:val="0"/>
        <w:ind w:firstLine="567"/>
        <w:jc w:val="both"/>
        <w:rPr>
          <w:sz w:val="28"/>
          <w:szCs w:val="28"/>
        </w:rPr>
      </w:pPr>
      <w:r>
        <w:rPr>
          <w:sz w:val="28"/>
          <w:szCs w:val="28"/>
        </w:rPr>
        <w:t xml:space="preserve">- </w:t>
      </w:r>
      <w:r w:rsidRPr="00362A72">
        <w:rPr>
          <w:sz w:val="28"/>
          <w:szCs w:val="28"/>
        </w:rPr>
        <w:t xml:space="preserve">при личном обращении заявителя в </w:t>
      </w:r>
      <w:r>
        <w:rPr>
          <w:sz w:val="28"/>
          <w:szCs w:val="28"/>
        </w:rPr>
        <w:t>Учреждение, согласно приложению № 2 к настоящему Административному регламенту;</w:t>
      </w:r>
    </w:p>
    <w:p w:rsidR="00737EB1" w:rsidRPr="00362A72" w:rsidRDefault="00737EB1" w:rsidP="006F07CD">
      <w:pPr>
        <w:ind w:firstLine="567"/>
        <w:jc w:val="both"/>
        <w:rPr>
          <w:sz w:val="28"/>
          <w:szCs w:val="28"/>
        </w:rPr>
      </w:pPr>
      <w:r>
        <w:rPr>
          <w:sz w:val="28"/>
          <w:szCs w:val="28"/>
        </w:rPr>
        <w:t xml:space="preserve">- </w:t>
      </w:r>
      <w:r w:rsidRPr="00362A72">
        <w:rPr>
          <w:sz w:val="28"/>
          <w:szCs w:val="28"/>
        </w:rPr>
        <w:t>в виде почтового обращения в Администрацию с описью вложения;</w:t>
      </w:r>
    </w:p>
    <w:p w:rsidR="00737EB1" w:rsidRPr="00362A72" w:rsidRDefault="00737EB1" w:rsidP="006F07CD">
      <w:pPr>
        <w:ind w:firstLine="567"/>
        <w:jc w:val="both"/>
        <w:rPr>
          <w:sz w:val="28"/>
          <w:szCs w:val="28"/>
        </w:rPr>
      </w:pPr>
      <w:r>
        <w:rPr>
          <w:sz w:val="28"/>
          <w:szCs w:val="28"/>
        </w:rPr>
        <w:t xml:space="preserve">- </w:t>
      </w:r>
      <w:r w:rsidRPr="00362A72">
        <w:rPr>
          <w:sz w:val="28"/>
          <w:szCs w:val="28"/>
        </w:rPr>
        <w:t xml:space="preserve">посредством отправки через портал государственных и муниципальных услуг </w:t>
      </w:r>
      <w:hyperlink r:id="rId12" w:history="1">
        <w:r w:rsidRPr="00C031F1">
          <w:rPr>
            <w:rStyle w:val="ac"/>
            <w:color w:val="000000"/>
            <w:sz w:val="28"/>
            <w:szCs w:val="28"/>
          </w:rPr>
          <w:t>www.gosuslugi.ru</w:t>
        </w:r>
      </w:hyperlink>
      <w:r w:rsidRPr="00C031F1">
        <w:rPr>
          <w:color w:val="000000"/>
          <w:sz w:val="28"/>
          <w:szCs w:val="28"/>
        </w:rPr>
        <w:t>.</w:t>
      </w:r>
      <w:r w:rsidRPr="00362A72">
        <w:rPr>
          <w:sz w:val="28"/>
          <w:szCs w:val="28"/>
        </w:rPr>
        <w:t xml:space="preserve">При личном обращении заявителя в </w:t>
      </w:r>
      <w:r>
        <w:rPr>
          <w:sz w:val="28"/>
          <w:szCs w:val="28"/>
        </w:rPr>
        <w:t>Учреждение</w:t>
      </w:r>
      <w:r w:rsidRPr="00362A72">
        <w:rPr>
          <w:sz w:val="28"/>
          <w:szCs w:val="28"/>
        </w:rPr>
        <w:t xml:space="preserve"> специ</w:t>
      </w:r>
      <w:r>
        <w:rPr>
          <w:sz w:val="28"/>
          <w:szCs w:val="28"/>
        </w:rPr>
        <w:t>алист</w:t>
      </w:r>
      <w:r w:rsidRPr="00362A72">
        <w:rPr>
          <w:sz w:val="28"/>
          <w:szCs w:val="28"/>
        </w:rPr>
        <w:t>, осуществляющий прием заявления и представленных документов, осуществляет следующие действия:</w:t>
      </w:r>
    </w:p>
    <w:p w:rsidR="00737EB1" w:rsidRPr="00362A72" w:rsidRDefault="00737EB1" w:rsidP="006F07CD">
      <w:pPr>
        <w:ind w:firstLine="567"/>
        <w:jc w:val="both"/>
        <w:rPr>
          <w:sz w:val="28"/>
          <w:szCs w:val="28"/>
        </w:rPr>
      </w:pPr>
      <w:r>
        <w:rPr>
          <w:sz w:val="28"/>
          <w:szCs w:val="28"/>
        </w:rPr>
        <w:t>-</w:t>
      </w:r>
      <w:r w:rsidRPr="00362A7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7EB1" w:rsidRPr="00362A72" w:rsidRDefault="00737EB1" w:rsidP="006F07CD">
      <w:pPr>
        <w:autoSpaceDE w:val="0"/>
        <w:autoSpaceDN w:val="0"/>
        <w:adjustRightInd w:val="0"/>
        <w:ind w:firstLine="567"/>
        <w:jc w:val="both"/>
        <w:rPr>
          <w:sz w:val="28"/>
          <w:szCs w:val="28"/>
        </w:rPr>
      </w:pPr>
      <w:r>
        <w:rPr>
          <w:sz w:val="28"/>
          <w:szCs w:val="28"/>
        </w:rPr>
        <w:t>-проверяет наличие всех необходимых документов, которые заявитель должен представить самостоятельно</w:t>
      </w:r>
      <w:r w:rsidRPr="00362A72">
        <w:rPr>
          <w:sz w:val="28"/>
          <w:szCs w:val="28"/>
        </w:rPr>
        <w:t>;</w:t>
      </w:r>
    </w:p>
    <w:p w:rsidR="00737EB1" w:rsidRPr="00362A72" w:rsidRDefault="00737EB1" w:rsidP="006F07CD">
      <w:pPr>
        <w:ind w:firstLine="567"/>
        <w:jc w:val="both"/>
        <w:rPr>
          <w:sz w:val="28"/>
          <w:szCs w:val="28"/>
        </w:rPr>
      </w:pPr>
      <w:r>
        <w:rPr>
          <w:sz w:val="28"/>
          <w:szCs w:val="28"/>
        </w:rPr>
        <w:t>-</w:t>
      </w:r>
      <w:r w:rsidRPr="00362A72">
        <w:rPr>
          <w:sz w:val="28"/>
          <w:szCs w:val="28"/>
        </w:rPr>
        <w:t>проверяет соответствие представленных документов установленным требованиям, удостоверяясь, что:</w:t>
      </w:r>
    </w:p>
    <w:p w:rsidR="00737EB1" w:rsidRPr="00362A72" w:rsidRDefault="00737EB1" w:rsidP="006F07CD">
      <w:pPr>
        <w:ind w:firstLine="567"/>
        <w:jc w:val="both"/>
        <w:rPr>
          <w:sz w:val="28"/>
          <w:szCs w:val="28"/>
        </w:rPr>
      </w:pPr>
      <w:r>
        <w:rPr>
          <w:sz w:val="28"/>
          <w:szCs w:val="28"/>
        </w:rPr>
        <w:t>-</w:t>
      </w:r>
      <w:r w:rsidRPr="00362A7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37EB1" w:rsidRPr="00362A72" w:rsidRDefault="00737EB1" w:rsidP="006F07CD">
      <w:pPr>
        <w:ind w:firstLine="567"/>
        <w:jc w:val="both"/>
        <w:rPr>
          <w:sz w:val="28"/>
          <w:szCs w:val="28"/>
        </w:rPr>
      </w:pPr>
      <w:r>
        <w:rPr>
          <w:sz w:val="28"/>
          <w:szCs w:val="28"/>
        </w:rPr>
        <w:t>-</w:t>
      </w:r>
      <w:r w:rsidRPr="00362A72">
        <w:rPr>
          <w:sz w:val="28"/>
          <w:szCs w:val="28"/>
        </w:rPr>
        <w:t>тексты документов написаны разборчиво;</w:t>
      </w:r>
    </w:p>
    <w:p w:rsidR="00737EB1" w:rsidRPr="00362A72" w:rsidRDefault="00737EB1" w:rsidP="006F07CD">
      <w:pPr>
        <w:ind w:firstLine="567"/>
        <w:jc w:val="both"/>
        <w:rPr>
          <w:sz w:val="28"/>
          <w:szCs w:val="28"/>
        </w:rPr>
      </w:pPr>
      <w:r>
        <w:rPr>
          <w:sz w:val="28"/>
          <w:szCs w:val="28"/>
        </w:rPr>
        <w:t>-</w:t>
      </w:r>
      <w:r w:rsidRPr="00362A72">
        <w:rPr>
          <w:sz w:val="28"/>
          <w:szCs w:val="28"/>
        </w:rPr>
        <w:t>фамилии, имена и отчества физических лиц, адреса их мест жительства написаны полностью;</w:t>
      </w:r>
    </w:p>
    <w:p w:rsidR="00737EB1" w:rsidRPr="00362A72" w:rsidRDefault="00737EB1" w:rsidP="006F07CD">
      <w:pPr>
        <w:ind w:firstLine="567"/>
        <w:jc w:val="both"/>
        <w:rPr>
          <w:sz w:val="28"/>
          <w:szCs w:val="28"/>
        </w:rPr>
      </w:pPr>
      <w:r>
        <w:rPr>
          <w:sz w:val="28"/>
          <w:szCs w:val="28"/>
        </w:rPr>
        <w:t>-</w:t>
      </w:r>
      <w:r w:rsidRPr="00362A72">
        <w:rPr>
          <w:sz w:val="28"/>
          <w:szCs w:val="28"/>
        </w:rPr>
        <w:t>в документах нет подчисток, приписок, зачёркнутых слов и иных не оговоренных в них исправлений;</w:t>
      </w:r>
    </w:p>
    <w:p w:rsidR="00737EB1" w:rsidRPr="00362A72" w:rsidRDefault="00737EB1" w:rsidP="006F07CD">
      <w:pPr>
        <w:ind w:firstLine="567"/>
        <w:jc w:val="both"/>
        <w:rPr>
          <w:sz w:val="28"/>
          <w:szCs w:val="28"/>
        </w:rPr>
      </w:pPr>
      <w:r>
        <w:rPr>
          <w:sz w:val="28"/>
          <w:szCs w:val="28"/>
        </w:rPr>
        <w:t>-</w:t>
      </w:r>
      <w:r w:rsidRPr="00362A72">
        <w:rPr>
          <w:sz w:val="28"/>
          <w:szCs w:val="28"/>
        </w:rPr>
        <w:t>документы не исполнены карандашом;</w:t>
      </w:r>
    </w:p>
    <w:p w:rsidR="00737EB1" w:rsidRPr="00362A72" w:rsidRDefault="00737EB1" w:rsidP="006F07CD">
      <w:pPr>
        <w:ind w:firstLine="567"/>
        <w:jc w:val="both"/>
        <w:rPr>
          <w:sz w:val="28"/>
          <w:szCs w:val="28"/>
        </w:rPr>
      </w:pPr>
      <w:r>
        <w:rPr>
          <w:sz w:val="28"/>
          <w:szCs w:val="28"/>
        </w:rPr>
        <w:t>-</w:t>
      </w:r>
      <w:r w:rsidRPr="00362A72">
        <w:rPr>
          <w:sz w:val="28"/>
          <w:szCs w:val="28"/>
        </w:rPr>
        <w:t>документы не имеют серьёзных повреждений, наличие которых не позволяет однозначно истолковать их содержание;</w:t>
      </w:r>
    </w:p>
    <w:p w:rsidR="00737EB1" w:rsidRPr="00362A72" w:rsidRDefault="00737EB1" w:rsidP="006F07CD">
      <w:pPr>
        <w:ind w:firstLine="567"/>
        <w:jc w:val="both"/>
        <w:rPr>
          <w:sz w:val="28"/>
          <w:szCs w:val="28"/>
        </w:rPr>
      </w:pPr>
      <w:r>
        <w:rPr>
          <w:sz w:val="28"/>
          <w:szCs w:val="28"/>
        </w:rPr>
        <w:t>-</w:t>
      </w:r>
      <w:r w:rsidRPr="00362A72">
        <w:rPr>
          <w:sz w:val="28"/>
          <w:szCs w:val="28"/>
        </w:rPr>
        <w:t>срок действия документов не истёк;</w:t>
      </w:r>
    </w:p>
    <w:p w:rsidR="00737EB1" w:rsidRPr="00362A72" w:rsidRDefault="00737EB1" w:rsidP="006F07CD">
      <w:pPr>
        <w:ind w:firstLine="567"/>
        <w:jc w:val="both"/>
        <w:rPr>
          <w:sz w:val="28"/>
          <w:szCs w:val="28"/>
        </w:rPr>
      </w:pPr>
      <w:r>
        <w:rPr>
          <w:sz w:val="28"/>
          <w:szCs w:val="28"/>
        </w:rPr>
        <w:t>-</w:t>
      </w:r>
      <w:r w:rsidRPr="00362A72">
        <w:rPr>
          <w:sz w:val="28"/>
          <w:szCs w:val="28"/>
        </w:rPr>
        <w:t xml:space="preserve">документы содержат информацию, </w:t>
      </w:r>
      <w:r>
        <w:rPr>
          <w:sz w:val="28"/>
          <w:szCs w:val="28"/>
        </w:rPr>
        <w:t>необходимую для предоставления М</w:t>
      </w:r>
      <w:r w:rsidRPr="00362A72">
        <w:rPr>
          <w:sz w:val="28"/>
          <w:szCs w:val="28"/>
        </w:rPr>
        <w:t>униципальной услуги, указанной в заявлении;</w:t>
      </w:r>
    </w:p>
    <w:p w:rsidR="00737EB1" w:rsidRPr="00362A72" w:rsidRDefault="00737EB1" w:rsidP="006F07CD">
      <w:pPr>
        <w:ind w:firstLine="567"/>
        <w:jc w:val="both"/>
        <w:rPr>
          <w:sz w:val="28"/>
          <w:szCs w:val="28"/>
        </w:rPr>
      </w:pPr>
      <w:r>
        <w:rPr>
          <w:sz w:val="28"/>
          <w:szCs w:val="28"/>
        </w:rPr>
        <w:t>-</w:t>
      </w:r>
      <w:r w:rsidRPr="00362A72">
        <w:rPr>
          <w:sz w:val="28"/>
          <w:szCs w:val="28"/>
        </w:rPr>
        <w:t xml:space="preserve">документы представлены в полном объёме; </w:t>
      </w:r>
    </w:p>
    <w:p w:rsidR="00737EB1" w:rsidRPr="00362A72" w:rsidRDefault="00737EB1" w:rsidP="006F07CD">
      <w:pPr>
        <w:ind w:firstLine="567"/>
        <w:jc w:val="both"/>
        <w:rPr>
          <w:sz w:val="28"/>
          <w:szCs w:val="28"/>
        </w:rPr>
      </w:pPr>
      <w:r>
        <w:rPr>
          <w:sz w:val="28"/>
          <w:szCs w:val="28"/>
        </w:rPr>
        <w:t>-</w:t>
      </w:r>
      <w:r w:rsidRPr="00362A72">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заверяет оттиском печати </w:t>
      </w:r>
      <w:r>
        <w:rPr>
          <w:sz w:val="28"/>
          <w:szCs w:val="28"/>
        </w:rPr>
        <w:t>«</w:t>
      </w:r>
      <w:r w:rsidRPr="00362A72">
        <w:rPr>
          <w:sz w:val="28"/>
          <w:szCs w:val="28"/>
        </w:rPr>
        <w:t>Копия</w:t>
      </w:r>
      <w:r>
        <w:rPr>
          <w:sz w:val="28"/>
          <w:szCs w:val="28"/>
        </w:rPr>
        <w:t>»</w:t>
      </w:r>
      <w:r w:rsidRPr="00362A72">
        <w:rPr>
          <w:sz w:val="28"/>
          <w:szCs w:val="28"/>
        </w:rPr>
        <w:t>.</w:t>
      </w:r>
    </w:p>
    <w:p w:rsidR="00737EB1" w:rsidRDefault="00737EB1" w:rsidP="006F07CD">
      <w:pPr>
        <w:autoSpaceDE w:val="0"/>
        <w:autoSpaceDN w:val="0"/>
        <w:adjustRightInd w:val="0"/>
        <w:ind w:firstLine="567"/>
        <w:jc w:val="both"/>
        <w:rPr>
          <w:sz w:val="28"/>
          <w:szCs w:val="28"/>
        </w:rPr>
      </w:pPr>
      <w:r>
        <w:rPr>
          <w:sz w:val="28"/>
          <w:szCs w:val="28"/>
        </w:rPr>
        <w:lastRenderedPageBreak/>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737EB1" w:rsidRDefault="00737EB1" w:rsidP="006F07CD">
      <w:pPr>
        <w:autoSpaceDE w:val="0"/>
        <w:autoSpaceDN w:val="0"/>
        <w:adjustRightInd w:val="0"/>
        <w:ind w:firstLine="567"/>
        <w:jc w:val="both"/>
        <w:rPr>
          <w:sz w:val="28"/>
          <w:szCs w:val="28"/>
        </w:rPr>
      </w:pPr>
      <w:r>
        <w:rPr>
          <w:sz w:val="28"/>
          <w:szCs w:val="28"/>
        </w:rPr>
        <w:t>При отсутствии оснований для отказа в приеме документов должностным лицом, уполномоченным на прием заявлений, выдается расписка в получении документов.</w:t>
      </w:r>
    </w:p>
    <w:p w:rsidR="00737EB1" w:rsidRDefault="00737EB1" w:rsidP="006F07CD">
      <w:pPr>
        <w:autoSpaceDE w:val="0"/>
        <w:autoSpaceDN w:val="0"/>
        <w:adjustRightInd w:val="0"/>
        <w:ind w:firstLine="567"/>
        <w:jc w:val="both"/>
        <w:rPr>
          <w:sz w:val="28"/>
          <w:szCs w:val="28"/>
        </w:rPr>
      </w:pPr>
      <w:r w:rsidRPr="00341CB9">
        <w:rPr>
          <w:sz w:val="28"/>
          <w:szCs w:val="28"/>
        </w:rPr>
        <w:t xml:space="preserve">Регистрация заявления осуществляется в порядке, установленном </w:t>
      </w:r>
      <w:hyperlink r:id="rId13" w:history="1">
        <w:r w:rsidRPr="00341CB9">
          <w:rPr>
            <w:sz w:val="28"/>
            <w:szCs w:val="28"/>
          </w:rPr>
          <w:t>пунктом 2.15 раздела 2</w:t>
        </w:r>
      </w:hyperlink>
      <w:r>
        <w:rPr>
          <w:sz w:val="28"/>
          <w:szCs w:val="28"/>
        </w:rPr>
        <w:t xml:space="preserve"> Административного регламента.</w:t>
      </w:r>
    </w:p>
    <w:p w:rsidR="00737EB1" w:rsidRDefault="00737EB1" w:rsidP="006F07CD">
      <w:pPr>
        <w:autoSpaceDE w:val="0"/>
        <w:autoSpaceDN w:val="0"/>
        <w:adjustRightInd w:val="0"/>
        <w:ind w:firstLine="567"/>
        <w:jc w:val="both"/>
        <w:rPr>
          <w:sz w:val="28"/>
          <w:szCs w:val="28"/>
        </w:rPr>
      </w:pPr>
      <w:r>
        <w:rPr>
          <w:sz w:val="28"/>
          <w:szCs w:val="28"/>
        </w:rPr>
        <w:t>Заявитель в обязательном порядке устно информируется:</w:t>
      </w:r>
    </w:p>
    <w:p w:rsidR="00737EB1" w:rsidRDefault="00737EB1" w:rsidP="006F07CD">
      <w:pPr>
        <w:autoSpaceDE w:val="0"/>
        <w:autoSpaceDN w:val="0"/>
        <w:adjustRightInd w:val="0"/>
        <w:ind w:firstLine="567"/>
        <w:jc w:val="both"/>
        <w:rPr>
          <w:sz w:val="28"/>
          <w:szCs w:val="28"/>
        </w:rPr>
      </w:pPr>
      <w:r>
        <w:rPr>
          <w:sz w:val="28"/>
          <w:szCs w:val="28"/>
        </w:rPr>
        <w:t>-о сроке предоставления Муниципальной услуги;</w:t>
      </w:r>
    </w:p>
    <w:p w:rsidR="00737EB1" w:rsidRDefault="00737EB1" w:rsidP="006F07CD">
      <w:pPr>
        <w:autoSpaceDE w:val="0"/>
        <w:autoSpaceDN w:val="0"/>
        <w:adjustRightInd w:val="0"/>
        <w:ind w:firstLine="567"/>
        <w:jc w:val="both"/>
        <w:rPr>
          <w:sz w:val="28"/>
          <w:szCs w:val="28"/>
        </w:rPr>
      </w:pPr>
      <w:r>
        <w:rPr>
          <w:sz w:val="28"/>
          <w:szCs w:val="28"/>
        </w:rPr>
        <w:t>-о возможности отказа в предоставлении Муниципальной услуги.</w:t>
      </w:r>
    </w:p>
    <w:p w:rsidR="00737EB1" w:rsidRDefault="00737EB1" w:rsidP="006F07CD">
      <w:pPr>
        <w:autoSpaceDE w:val="0"/>
        <w:autoSpaceDN w:val="0"/>
        <w:adjustRightInd w:val="0"/>
        <w:ind w:firstLine="567"/>
        <w:jc w:val="both"/>
        <w:rPr>
          <w:sz w:val="28"/>
          <w:szCs w:val="28"/>
        </w:rPr>
      </w:pPr>
      <w:r>
        <w:rPr>
          <w:sz w:val="28"/>
          <w:szCs w:val="28"/>
        </w:rPr>
        <w:t>Результатом административной процедуры приема и первичной проверки заявления и приложенных к нему документов является выдача заявителю расписки в получении документов.</w:t>
      </w:r>
    </w:p>
    <w:p w:rsidR="00737EB1" w:rsidRDefault="00737EB1" w:rsidP="006F07CD">
      <w:pPr>
        <w:autoSpaceDE w:val="0"/>
        <w:autoSpaceDN w:val="0"/>
        <w:adjustRightInd w:val="0"/>
        <w:ind w:firstLine="567"/>
        <w:jc w:val="both"/>
        <w:rPr>
          <w:sz w:val="28"/>
          <w:szCs w:val="28"/>
        </w:rPr>
      </w:pPr>
      <w:r>
        <w:rPr>
          <w:sz w:val="28"/>
          <w:szCs w:val="28"/>
        </w:rPr>
        <w:t>Продолжительность приема и первичной проверки заявления и приложенных к нему документов не должна превышать 15 минут.</w:t>
      </w:r>
    </w:p>
    <w:p w:rsidR="00737EB1" w:rsidRDefault="00737EB1" w:rsidP="006F07CD">
      <w:pPr>
        <w:ind w:firstLine="567"/>
        <w:jc w:val="both"/>
        <w:rPr>
          <w:sz w:val="28"/>
          <w:szCs w:val="28"/>
        </w:rPr>
      </w:pPr>
      <w:r w:rsidRPr="00362A72">
        <w:rPr>
          <w:sz w:val="28"/>
          <w:szCs w:val="28"/>
        </w:rPr>
        <w:t>В Администрации, в случае поступления заявления в виде почтового обращения, регистра</w:t>
      </w:r>
      <w:r>
        <w:rPr>
          <w:sz w:val="28"/>
          <w:szCs w:val="28"/>
        </w:rPr>
        <w:t>ция заявления о предоставлении М</w:t>
      </w:r>
      <w:r w:rsidRPr="00362A72">
        <w:rPr>
          <w:sz w:val="28"/>
          <w:szCs w:val="28"/>
        </w:rPr>
        <w:t>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737EB1" w:rsidRDefault="00737EB1" w:rsidP="006F07CD">
      <w:pPr>
        <w:ind w:firstLine="567"/>
        <w:jc w:val="both"/>
        <w:rPr>
          <w:sz w:val="28"/>
          <w:szCs w:val="28"/>
        </w:rPr>
      </w:pPr>
    </w:p>
    <w:p w:rsidR="00737EB1" w:rsidRDefault="00737EB1" w:rsidP="00737EB1">
      <w:pPr>
        <w:ind w:firstLine="709"/>
        <w:jc w:val="both"/>
        <w:rPr>
          <w:b/>
          <w:sz w:val="28"/>
          <w:szCs w:val="28"/>
        </w:rPr>
      </w:pPr>
      <w:r>
        <w:rPr>
          <w:b/>
          <w:sz w:val="28"/>
          <w:szCs w:val="28"/>
        </w:rPr>
        <w:t>3.3.</w:t>
      </w:r>
      <w:r w:rsidRPr="0093251D">
        <w:rPr>
          <w:b/>
          <w:sz w:val="28"/>
          <w:szCs w:val="28"/>
        </w:rPr>
        <w:t xml:space="preserve">Административная процедура </w:t>
      </w:r>
      <w:r>
        <w:rPr>
          <w:b/>
          <w:sz w:val="28"/>
          <w:szCs w:val="28"/>
        </w:rPr>
        <w:t>«</w:t>
      </w:r>
      <w:r w:rsidRPr="0093251D">
        <w:rPr>
          <w:b/>
          <w:sz w:val="28"/>
          <w:szCs w:val="28"/>
        </w:rPr>
        <w:t>Передача заявления и прилаг</w:t>
      </w:r>
      <w:r>
        <w:rPr>
          <w:b/>
          <w:sz w:val="28"/>
          <w:szCs w:val="28"/>
        </w:rPr>
        <w:t>аемых к нему документов из Администрации</w:t>
      </w:r>
      <w:r w:rsidRPr="0093251D">
        <w:rPr>
          <w:b/>
          <w:sz w:val="28"/>
          <w:szCs w:val="28"/>
        </w:rPr>
        <w:t xml:space="preserve"> в У</w:t>
      </w:r>
      <w:r>
        <w:rPr>
          <w:b/>
          <w:sz w:val="28"/>
          <w:szCs w:val="28"/>
        </w:rPr>
        <w:t>чреждение</w:t>
      </w:r>
    </w:p>
    <w:p w:rsidR="00737EB1" w:rsidRDefault="00737EB1" w:rsidP="00737EB1">
      <w:pPr>
        <w:ind w:firstLine="709"/>
        <w:jc w:val="both"/>
        <w:rPr>
          <w:b/>
          <w:sz w:val="28"/>
          <w:szCs w:val="28"/>
        </w:rPr>
      </w:pPr>
    </w:p>
    <w:p w:rsidR="00737EB1" w:rsidRPr="0093251D" w:rsidRDefault="00737EB1" w:rsidP="006F07CD">
      <w:pPr>
        <w:autoSpaceDE w:val="0"/>
        <w:autoSpaceDN w:val="0"/>
        <w:adjustRightInd w:val="0"/>
        <w:ind w:firstLine="567"/>
        <w:jc w:val="both"/>
        <w:rPr>
          <w:bCs/>
          <w:sz w:val="28"/>
          <w:szCs w:val="28"/>
        </w:rPr>
      </w:pPr>
      <w:bookmarkStart w:id="9" w:name="sub_1244"/>
      <w:r w:rsidRPr="0093251D">
        <w:rPr>
          <w:bCs/>
          <w:sz w:val="28"/>
          <w:szCs w:val="28"/>
        </w:rPr>
        <w:t>Основанием для выполнения административной процедуры является поступление заявления и прила</w:t>
      </w:r>
      <w:r>
        <w:rPr>
          <w:bCs/>
          <w:sz w:val="28"/>
          <w:szCs w:val="28"/>
        </w:rPr>
        <w:t>гаемых к нему документов в Администрацию.</w:t>
      </w:r>
    </w:p>
    <w:p w:rsidR="00737EB1" w:rsidRPr="00362A72" w:rsidRDefault="00737EB1" w:rsidP="006F07CD">
      <w:pPr>
        <w:ind w:firstLine="567"/>
        <w:jc w:val="both"/>
        <w:rPr>
          <w:sz w:val="28"/>
          <w:szCs w:val="28"/>
        </w:rPr>
      </w:pPr>
      <w:r w:rsidRPr="00362A72">
        <w:rPr>
          <w:sz w:val="28"/>
          <w:szCs w:val="28"/>
        </w:rPr>
        <w:t xml:space="preserve">После принятия заявления и прилагаемых к нему документов в </w:t>
      </w:r>
      <w:r>
        <w:rPr>
          <w:sz w:val="28"/>
          <w:szCs w:val="28"/>
        </w:rPr>
        <w:t>Администрации</w:t>
      </w:r>
      <w:r w:rsidRPr="00362A72">
        <w:rPr>
          <w:sz w:val="28"/>
          <w:szCs w:val="28"/>
        </w:rPr>
        <w:t xml:space="preserve">, документы из </w:t>
      </w:r>
      <w:r>
        <w:rPr>
          <w:sz w:val="28"/>
          <w:szCs w:val="28"/>
        </w:rPr>
        <w:t>Администрации</w:t>
      </w:r>
      <w:r w:rsidRPr="00362A72">
        <w:rPr>
          <w:sz w:val="28"/>
          <w:szCs w:val="28"/>
        </w:rPr>
        <w:t xml:space="preserve"> в течение 1 рабочего дня передаются в </w:t>
      </w:r>
      <w:r>
        <w:rPr>
          <w:sz w:val="28"/>
          <w:szCs w:val="28"/>
        </w:rPr>
        <w:t>Учреждение</w:t>
      </w:r>
      <w:r w:rsidRPr="00362A72">
        <w:rPr>
          <w:sz w:val="28"/>
          <w:szCs w:val="28"/>
        </w:rPr>
        <w:t xml:space="preserve">. </w:t>
      </w:r>
      <w:bookmarkEnd w:id="9"/>
    </w:p>
    <w:p w:rsidR="00737EB1" w:rsidRPr="00362A72" w:rsidRDefault="00737EB1" w:rsidP="006F07CD">
      <w:pPr>
        <w:ind w:firstLine="567"/>
        <w:jc w:val="both"/>
        <w:rPr>
          <w:sz w:val="28"/>
          <w:szCs w:val="28"/>
        </w:rPr>
      </w:pPr>
      <w:proofErr w:type="gramStart"/>
      <w:r w:rsidRPr="00362A72">
        <w:rPr>
          <w:sz w:val="28"/>
          <w:szCs w:val="28"/>
        </w:rPr>
        <w:t xml:space="preserve">В случае поступления представленных документов в Администрацию в виде почтового с описью вложения, специалист Администрации, осуществляющий прием заявления и представленных документов (далее - специалист Администрации, осуществляющий прием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 и передает главе </w:t>
      </w:r>
      <w:r w:rsidR="003F7295">
        <w:rPr>
          <w:rStyle w:val="FontStyle37"/>
          <w:sz w:val="28"/>
          <w:szCs w:val="28"/>
        </w:rPr>
        <w:t>Веселовского</w:t>
      </w:r>
      <w:r w:rsidR="0094270F">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94270F">
        <w:rPr>
          <w:rStyle w:val="FontStyle37"/>
          <w:sz w:val="28"/>
          <w:szCs w:val="28"/>
        </w:rPr>
        <w:t xml:space="preserve"> </w:t>
      </w:r>
      <w:r w:rsidRPr="00362A72">
        <w:rPr>
          <w:sz w:val="28"/>
          <w:szCs w:val="28"/>
        </w:rPr>
        <w:t>(далее - Глава).</w:t>
      </w:r>
      <w:proofErr w:type="gramEnd"/>
    </w:p>
    <w:p w:rsidR="00737EB1" w:rsidRPr="00362A72" w:rsidRDefault="00737EB1" w:rsidP="006F07CD">
      <w:pPr>
        <w:ind w:firstLine="567"/>
        <w:jc w:val="both"/>
        <w:rPr>
          <w:sz w:val="28"/>
          <w:szCs w:val="28"/>
        </w:rPr>
      </w:pPr>
      <w:r w:rsidRPr="00362A72">
        <w:rPr>
          <w:sz w:val="28"/>
          <w:szCs w:val="28"/>
        </w:rPr>
        <w:t xml:space="preserve">Глава </w:t>
      </w:r>
      <w:r w:rsidR="003F7295">
        <w:rPr>
          <w:rStyle w:val="FontStyle37"/>
          <w:sz w:val="28"/>
          <w:szCs w:val="28"/>
        </w:rPr>
        <w:t>Веселовского</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Pr="00362A72">
        <w:rPr>
          <w:sz w:val="28"/>
          <w:szCs w:val="28"/>
        </w:rPr>
        <w:t>направляет письмо с пакетом документов руководителю Учреждения. Руководитель Учреждения, определяет специалиста, ответственного за проведение административной процедуры.</w:t>
      </w:r>
    </w:p>
    <w:p w:rsidR="00737EB1" w:rsidRPr="00C031F1" w:rsidRDefault="00737EB1" w:rsidP="006F07CD">
      <w:pPr>
        <w:ind w:firstLine="567"/>
        <w:jc w:val="both"/>
        <w:rPr>
          <w:sz w:val="28"/>
          <w:szCs w:val="28"/>
        </w:rPr>
      </w:pPr>
      <w:r w:rsidRPr="00362A72">
        <w:rPr>
          <w:sz w:val="28"/>
          <w:szCs w:val="28"/>
        </w:rPr>
        <w:t>Максимальный срок выполнения данного действия составляетне более 2-х рабочих дней.</w:t>
      </w:r>
    </w:p>
    <w:p w:rsidR="00737EB1" w:rsidRDefault="00737EB1" w:rsidP="006F07CD">
      <w:pPr>
        <w:ind w:firstLine="567"/>
        <w:jc w:val="both"/>
        <w:rPr>
          <w:b/>
          <w:sz w:val="28"/>
          <w:szCs w:val="28"/>
        </w:rPr>
      </w:pPr>
    </w:p>
    <w:p w:rsidR="00737EB1" w:rsidRDefault="00737EB1" w:rsidP="00737EB1">
      <w:pPr>
        <w:ind w:firstLine="709"/>
        <w:jc w:val="both"/>
        <w:rPr>
          <w:b/>
          <w:sz w:val="28"/>
          <w:szCs w:val="28"/>
        </w:rPr>
      </w:pPr>
      <w:r>
        <w:rPr>
          <w:b/>
          <w:sz w:val="28"/>
          <w:szCs w:val="28"/>
        </w:rPr>
        <w:lastRenderedPageBreak/>
        <w:t>3.4.</w:t>
      </w:r>
      <w:r w:rsidRPr="0093251D">
        <w:rPr>
          <w:b/>
          <w:sz w:val="28"/>
          <w:szCs w:val="28"/>
        </w:rPr>
        <w:t xml:space="preserve">Административная процедура </w:t>
      </w:r>
      <w:r>
        <w:rPr>
          <w:b/>
          <w:sz w:val="28"/>
          <w:szCs w:val="28"/>
        </w:rPr>
        <w:t>«</w:t>
      </w:r>
      <w:r w:rsidRPr="0093251D">
        <w:rPr>
          <w:b/>
          <w:sz w:val="28"/>
          <w:szCs w:val="28"/>
        </w:rPr>
        <w:t>Рассмотрение заявления</w:t>
      </w:r>
      <w:r>
        <w:rPr>
          <w:b/>
          <w:sz w:val="28"/>
          <w:szCs w:val="28"/>
        </w:rPr>
        <w:t>»</w:t>
      </w:r>
      <w:r w:rsidRPr="0093251D">
        <w:rPr>
          <w:b/>
          <w:sz w:val="28"/>
          <w:szCs w:val="28"/>
        </w:rPr>
        <w:t> </w:t>
      </w:r>
    </w:p>
    <w:p w:rsidR="00737EB1" w:rsidRDefault="00737EB1" w:rsidP="00737EB1">
      <w:pPr>
        <w:ind w:firstLine="709"/>
        <w:jc w:val="both"/>
        <w:rPr>
          <w:b/>
          <w:sz w:val="28"/>
          <w:szCs w:val="28"/>
        </w:rPr>
      </w:pPr>
    </w:p>
    <w:p w:rsidR="00737EB1" w:rsidRPr="00362A72" w:rsidRDefault="00737EB1" w:rsidP="006F07CD">
      <w:pPr>
        <w:ind w:firstLine="567"/>
        <w:jc w:val="both"/>
        <w:rPr>
          <w:sz w:val="28"/>
          <w:szCs w:val="28"/>
        </w:rPr>
      </w:pPr>
      <w:r w:rsidRPr="00362A72">
        <w:rPr>
          <w:sz w:val="28"/>
          <w:szCs w:val="28"/>
        </w:rPr>
        <w:t xml:space="preserve">Основанием для начала административной процедуры является принятие </w:t>
      </w:r>
      <w:r>
        <w:rPr>
          <w:sz w:val="28"/>
          <w:szCs w:val="28"/>
        </w:rPr>
        <w:t>специалистом</w:t>
      </w:r>
      <w:r w:rsidRPr="00362A72">
        <w:rPr>
          <w:sz w:val="28"/>
          <w:szCs w:val="28"/>
        </w:rPr>
        <w:t xml:space="preserve"> Учреждения заявления и прилагаемых к нему документов.</w:t>
      </w:r>
    </w:p>
    <w:p w:rsidR="00737EB1" w:rsidRDefault="00737EB1" w:rsidP="006F07CD">
      <w:pPr>
        <w:ind w:firstLine="567"/>
        <w:jc w:val="both"/>
        <w:rPr>
          <w:sz w:val="28"/>
          <w:szCs w:val="28"/>
        </w:rPr>
      </w:pPr>
      <w:r w:rsidRPr="00362A72">
        <w:rPr>
          <w:sz w:val="28"/>
          <w:szCs w:val="28"/>
        </w:rPr>
        <w:t xml:space="preserve">После получения документов </w:t>
      </w:r>
      <w:r>
        <w:rPr>
          <w:sz w:val="28"/>
          <w:szCs w:val="28"/>
        </w:rPr>
        <w:t>специалист</w:t>
      </w:r>
      <w:r w:rsidRPr="00362A72">
        <w:rPr>
          <w:sz w:val="28"/>
          <w:szCs w:val="28"/>
        </w:rPr>
        <w:t xml:space="preserve"> Учреждения осуществляет проверку полноты и достоверности документов, выявляет наличие оснований для предоставления </w:t>
      </w:r>
      <w:r>
        <w:rPr>
          <w:sz w:val="28"/>
          <w:szCs w:val="28"/>
        </w:rPr>
        <w:t>М</w:t>
      </w:r>
      <w:r w:rsidRPr="00362A72">
        <w:rPr>
          <w:sz w:val="28"/>
          <w:szCs w:val="28"/>
        </w:rPr>
        <w:t>униципальной услу</w:t>
      </w:r>
      <w:r>
        <w:rPr>
          <w:sz w:val="28"/>
          <w:szCs w:val="28"/>
        </w:rPr>
        <w:t>ги или отказа в предоставлении М</w:t>
      </w:r>
      <w:r w:rsidRPr="00362A72">
        <w:rPr>
          <w:sz w:val="28"/>
          <w:szCs w:val="28"/>
        </w:rPr>
        <w:t>униципальной услуги.</w:t>
      </w:r>
    </w:p>
    <w:p w:rsidR="00737EB1" w:rsidRDefault="00737EB1" w:rsidP="006F07CD">
      <w:pPr>
        <w:autoSpaceDE w:val="0"/>
        <w:autoSpaceDN w:val="0"/>
        <w:adjustRightInd w:val="0"/>
        <w:ind w:firstLine="567"/>
        <w:jc w:val="both"/>
        <w:rPr>
          <w:sz w:val="28"/>
          <w:szCs w:val="28"/>
        </w:rPr>
      </w:pPr>
      <w:r>
        <w:rPr>
          <w:sz w:val="28"/>
          <w:szCs w:val="28"/>
        </w:rPr>
        <w:t>Максимальный срок рассмотрения заявления и документов Учреждением составляет 2 дня.</w:t>
      </w:r>
    </w:p>
    <w:p w:rsidR="00737EB1" w:rsidRDefault="00737EB1" w:rsidP="00737EB1">
      <w:pPr>
        <w:autoSpaceDE w:val="0"/>
        <w:autoSpaceDN w:val="0"/>
        <w:adjustRightInd w:val="0"/>
        <w:ind w:firstLine="540"/>
        <w:jc w:val="center"/>
        <w:rPr>
          <w:b/>
          <w:sz w:val="28"/>
          <w:szCs w:val="28"/>
        </w:rPr>
      </w:pPr>
    </w:p>
    <w:p w:rsidR="00737EB1" w:rsidRDefault="00737EB1" w:rsidP="00737EB1">
      <w:pPr>
        <w:autoSpaceDE w:val="0"/>
        <w:autoSpaceDN w:val="0"/>
        <w:adjustRightInd w:val="0"/>
        <w:ind w:firstLine="540"/>
        <w:jc w:val="center"/>
        <w:rPr>
          <w:b/>
          <w:sz w:val="28"/>
          <w:szCs w:val="28"/>
        </w:rPr>
      </w:pPr>
      <w:r>
        <w:rPr>
          <w:b/>
          <w:sz w:val="28"/>
          <w:szCs w:val="28"/>
        </w:rPr>
        <w:t>3.5.</w:t>
      </w:r>
      <w:r w:rsidRPr="0093251D">
        <w:rPr>
          <w:b/>
          <w:sz w:val="28"/>
          <w:szCs w:val="28"/>
        </w:rPr>
        <w:t xml:space="preserve">Административная процедура </w:t>
      </w:r>
      <w:r>
        <w:rPr>
          <w:b/>
          <w:sz w:val="28"/>
          <w:szCs w:val="28"/>
        </w:rPr>
        <w:t>«</w:t>
      </w:r>
      <w:r w:rsidRPr="0093251D">
        <w:rPr>
          <w:b/>
          <w:sz w:val="28"/>
          <w:szCs w:val="28"/>
        </w:rPr>
        <w:t>Формирование и направление межведомственных запросов в органы (организации)</w:t>
      </w:r>
      <w:r>
        <w:rPr>
          <w:b/>
          <w:sz w:val="28"/>
          <w:szCs w:val="28"/>
        </w:rPr>
        <w:t>, участвующие в предоставлении М</w:t>
      </w:r>
      <w:r w:rsidRPr="0093251D">
        <w:rPr>
          <w:b/>
          <w:sz w:val="28"/>
          <w:szCs w:val="28"/>
        </w:rPr>
        <w:t>униципальной услуги</w:t>
      </w:r>
      <w:r>
        <w:rPr>
          <w:b/>
          <w:sz w:val="28"/>
          <w:szCs w:val="28"/>
        </w:rPr>
        <w:t>»</w:t>
      </w:r>
    </w:p>
    <w:p w:rsidR="00737EB1" w:rsidRPr="0093251D" w:rsidRDefault="00737EB1" w:rsidP="00737EB1">
      <w:pPr>
        <w:autoSpaceDE w:val="0"/>
        <w:autoSpaceDN w:val="0"/>
        <w:adjustRightInd w:val="0"/>
        <w:ind w:firstLine="540"/>
        <w:jc w:val="center"/>
        <w:rPr>
          <w:b/>
          <w:sz w:val="28"/>
          <w:szCs w:val="28"/>
        </w:rPr>
      </w:pPr>
    </w:p>
    <w:p w:rsidR="00737EB1" w:rsidRDefault="00737EB1" w:rsidP="006F07CD">
      <w:pPr>
        <w:ind w:firstLine="567"/>
        <w:jc w:val="both"/>
        <w:rPr>
          <w:sz w:val="28"/>
          <w:szCs w:val="28"/>
        </w:rPr>
      </w:pPr>
      <w:r w:rsidRPr="00362A72">
        <w:rPr>
          <w:sz w:val="28"/>
          <w:szCs w:val="28"/>
        </w:rPr>
        <w:t>В случае не представления заявителем по собственной инициативе до</w:t>
      </w:r>
      <w:r>
        <w:rPr>
          <w:sz w:val="28"/>
          <w:szCs w:val="28"/>
        </w:rPr>
        <w:t xml:space="preserve">кументов указанных в пункте 2.7Административного </w:t>
      </w:r>
      <w:r w:rsidRPr="00362A72">
        <w:rPr>
          <w:sz w:val="28"/>
          <w:szCs w:val="28"/>
        </w:rPr>
        <w:t xml:space="preserve">регламента  </w:t>
      </w:r>
      <w:r>
        <w:rPr>
          <w:sz w:val="28"/>
          <w:szCs w:val="28"/>
        </w:rPr>
        <w:t>специалист</w:t>
      </w:r>
      <w:r w:rsidRPr="00362A72">
        <w:rPr>
          <w:sz w:val="28"/>
          <w:szCs w:val="28"/>
        </w:rPr>
        <w:t xml:space="preserve"> Учреждения в течение 2 рабочих дней, готовит  и направляет межведомственные запросы в соответствующие органы (организации)</w:t>
      </w:r>
      <w:r>
        <w:rPr>
          <w:sz w:val="28"/>
          <w:szCs w:val="28"/>
        </w:rPr>
        <w:t>:</w:t>
      </w:r>
    </w:p>
    <w:p w:rsidR="00737EB1" w:rsidRDefault="00737EB1" w:rsidP="006F07CD">
      <w:pPr>
        <w:autoSpaceDE w:val="0"/>
        <w:autoSpaceDN w:val="0"/>
        <w:adjustRightInd w:val="0"/>
        <w:ind w:firstLine="567"/>
        <w:jc w:val="both"/>
        <w:rPr>
          <w:sz w:val="28"/>
          <w:szCs w:val="28"/>
        </w:rPr>
      </w:pPr>
      <w:r>
        <w:rPr>
          <w:sz w:val="28"/>
          <w:szCs w:val="28"/>
        </w:rPr>
        <w:t>-межрайонную инспекцию Федеральной налоговой службы;</w:t>
      </w:r>
    </w:p>
    <w:p w:rsidR="00737EB1" w:rsidRPr="00362A72" w:rsidRDefault="00737EB1" w:rsidP="006F07CD">
      <w:pPr>
        <w:autoSpaceDE w:val="0"/>
        <w:autoSpaceDN w:val="0"/>
        <w:adjustRightInd w:val="0"/>
        <w:ind w:firstLine="567"/>
        <w:jc w:val="both"/>
        <w:rPr>
          <w:sz w:val="28"/>
          <w:szCs w:val="28"/>
        </w:rPr>
      </w:pPr>
      <w:r>
        <w:rPr>
          <w:sz w:val="28"/>
          <w:szCs w:val="28"/>
        </w:rPr>
        <w:t>-Федеральную службу государственной регистрации, кадастра и картографии Управления Федеральной службы государственной регистрации, кадастра и картографии по К</w:t>
      </w:r>
      <w:r w:rsidR="00AE6A64">
        <w:rPr>
          <w:sz w:val="28"/>
          <w:szCs w:val="28"/>
        </w:rPr>
        <w:t>раснодарскому краю, Успенский</w:t>
      </w:r>
      <w:r>
        <w:rPr>
          <w:sz w:val="28"/>
          <w:szCs w:val="28"/>
        </w:rPr>
        <w:t xml:space="preserve"> отдел </w:t>
      </w:r>
      <w:r w:rsidRPr="00362A72">
        <w:rPr>
          <w:sz w:val="28"/>
          <w:szCs w:val="28"/>
        </w:rPr>
        <w:t>и в течение 5 рабочих дней получает межведомственные ответы.</w:t>
      </w:r>
    </w:p>
    <w:p w:rsidR="00737EB1" w:rsidRPr="00362A72" w:rsidRDefault="00737EB1" w:rsidP="006F07CD">
      <w:pPr>
        <w:ind w:firstLine="567"/>
        <w:jc w:val="both"/>
        <w:rPr>
          <w:sz w:val="28"/>
          <w:szCs w:val="28"/>
        </w:rPr>
      </w:pPr>
      <w:r>
        <w:rPr>
          <w:sz w:val="28"/>
          <w:szCs w:val="28"/>
        </w:rPr>
        <w:t>МБУ «</w:t>
      </w:r>
      <w:r w:rsidRPr="00362A72">
        <w:rPr>
          <w:sz w:val="28"/>
          <w:szCs w:val="28"/>
        </w:rPr>
        <w:t>МФЦ</w:t>
      </w:r>
      <w:r>
        <w:rPr>
          <w:sz w:val="28"/>
          <w:szCs w:val="28"/>
        </w:rPr>
        <w:t>»</w:t>
      </w:r>
      <w:r w:rsidRPr="00362A72">
        <w:rPr>
          <w:sz w:val="28"/>
          <w:szCs w:val="28"/>
        </w:rPr>
        <w:t xml:space="preserve"> вправе направлять межведомственные запросы в соответствующие органы (организации)</w:t>
      </w:r>
      <w:r>
        <w:rPr>
          <w:sz w:val="28"/>
          <w:szCs w:val="28"/>
        </w:rPr>
        <w:t>, участвующие в предоставлении М</w:t>
      </w:r>
      <w:r w:rsidRPr="00362A72">
        <w:rPr>
          <w:sz w:val="28"/>
          <w:szCs w:val="28"/>
        </w:rPr>
        <w:t>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w:t>
      </w:r>
      <w:proofErr w:type="gramStart"/>
      <w:r w:rsidRPr="00362A72">
        <w:rPr>
          <w:sz w:val="28"/>
          <w:szCs w:val="28"/>
        </w:rPr>
        <w:t>и</w:t>
      </w:r>
      <w:proofErr w:type="gramEnd"/>
      <w:r w:rsidRPr="00362A72">
        <w:rPr>
          <w:sz w:val="28"/>
          <w:szCs w:val="28"/>
        </w:rPr>
        <w:t xml:space="preserve"> 1 рабочего дня с момента поступления  межведомственных ответов от соответствующих органов (организаций), участвующих в предоставлении </w:t>
      </w:r>
      <w:r>
        <w:rPr>
          <w:sz w:val="28"/>
          <w:szCs w:val="28"/>
        </w:rPr>
        <w:t>М</w:t>
      </w:r>
      <w:r w:rsidRPr="00362A72">
        <w:rPr>
          <w:sz w:val="28"/>
          <w:szCs w:val="28"/>
        </w:rPr>
        <w:t>униципальной услуги.</w:t>
      </w:r>
    </w:p>
    <w:p w:rsidR="00737EB1" w:rsidRPr="00362A72" w:rsidRDefault="00737EB1" w:rsidP="006F07CD">
      <w:pPr>
        <w:ind w:firstLine="567"/>
        <w:jc w:val="both"/>
        <w:rPr>
          <w:sz w:val="28"/>
          <w:szCs w:val="28"/>
        </w:rPr>
      </w:pPr>
      <w:r w:rsidRPr="00362A72">
        <w:rPr>
          <w:sz w:val="28"/>
          <w:szCs w:val="28"/>
        </w:rPr>
        <w:t xml:space="preserve">Межведомственные запросы оформляются в соответствии с требованиями, установленными Федеральным законом от 27 июля 2010 № 210-ФЗ </w:t>
      </w:r>
      <w:r>
        <w:rPr>
          <w:sz w:val="28"/>
          <w:szCs w:val="28"/>
        </w:rPr>
        <w:t>«</w:t>
      </w:r>
      <w:r w:rsidRPr="00362A72">
        <w:rPr>
          <w:sz w:val="28"/>
          <w:szCs w:val="28"/>
        </w:rPr>
        <w:t>Об организации предоставления государственных и муниципальных услуг</w:t>
      </w:r>
      <w:r>
        <w:rPr>
          <w:sz w:val="28"/>
          <w:szCs w:val="28"/>
        </w:rPr>
        <w:t>»</w:t>
      </w:r>
      <w:r w:rsidRPr="00362A72">
        <w:rPr>
          <w:sz w:val="28"/>
          <w:szCs w:val="28"/>
        </w:rPr>
        <w:t>.</w:t>
      </w:r>
    </w:p>
    <w:p w:rsidR="00737EB1" w:rsidRPr="00362A72" w:rsidRDefault="00737EB1" w:rsidP="006F07CD">
      <w:pPr>
        <w:ind w:firstLine="567"/>
        <w:jc w:val="both"/>
        <w:rPr>
          <w:sz w:val="28"/>
          <w:szCs w:val="28"/>
        </w:rPr>
      </w:pPr>
      <w:r w:rsidRPr="00362A72">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37EB1" w:rsidRDefault="00737EB1" w:rsidP="006F07CD">
      <w:pPr>
        <w:autoSpaceDE w:val="0"/>
        <w:autoSpaceDN w:val="0"/>
        <w:adjustRightInd w:val="0"/>
        <w:ind w:firstLine="567"/>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факсу с одновременным его направлением по почте или курьерской доставкой.</w:t>
      </w:r>
    </w:p>
    <w:p w:rsidR="00737EB1" w:rsidRDefault="00737EB1" w:rsidP="006F07CD">
      <w:pPr>
        <w:autoSpaceDE w:val="0"/>
        <w:autoSpaceDN w:val="0"/>
        <w:adjustRightInd w:val="0"/>
        <w:ind w:firstLine="567"/>
        <w:jc w:val="both"/>
        <w:rPr>
          <w:sz w:val="28"/>
          <w:szCs w:val="28"/>
        </w:rPr>
      </w:pPr>
      <w:r>
        <w:rPr>
          <w:sz w:val="28"/>
          <w:szCs w:val="28"/>
        </w:rPr>
        <w:t>Результат административной процедуры является получение Учреждением информации по запросу.</w:t>
      </w:r>
    </w:p>
    <w:p w:rsidR="00737EB1" w:rsidRDefault="00737EB1" w:rsidP="006F07CD">
      <w:pPr>
        <w:autoSpaceDE w:val="0"/>
        <w:autoSpaceDN w:val="0"/>
        <w:adjustRightInd w:val="0"/>
        <w:ind w:firstLine="567"/>
        <w:jc w:val="both"/>
        <w:rPr>
          <w:sz w:val="28"/>
          <w:szCs w:val="28"/>
        </w:rPr>
      </w:pPr>
      <w:r>
        <w:rPr>
          <w:sz w:val="28"/>
          <w:szCs w:val="28"/>
        </w:rPr>
        <w:lastRenderedPageBreak/>
        <w:t>Максимальный срок формирования и направления межведомственных запросов в органы (организации), участвующие в предоставлении Муниципальной услуги, составляет 2 дня.</w:t>
      </w:r>
    </w:p>
    <w:p w:rsidR="00737EB1" w:rsidRDefault="00737EB1" w:rsidP="006F07CD">
      <w:pPr>
        <w:autoSpaceDE w:val="0"/>
        <w:autoSpaceDN w:val="0"/>
        <w:adjustRightInd w:val="0"/>
        <w:ind w:firstLine="567"/>
        <w:jc w:val="both"/>
        <w:rPr>
          <w:sz w:val="28"/>
          <w:szCs w:val="28"/>
        </w:rPr>
      </w:pPr>
    </w:p>
    <w:p w:rsidR="00737EB1" w:rsidRDefault="00737EB1" w:rsidP="00737EB1">
      <w:pPr>
        <w:autoSpaceDE w:val="0"/>
        <w:autoSpaceDN w:val="0"/>
        <w:adjustRightInd w:val="0"/>
        <w:ind w:firstLine="540"/>
        <w:jc w:val="center"/>
        <w:rPr>
          <w:b/>
          <w:sz w:val="28"/>
          <w:szCs w:val="28"/>
        </w:rPr>
      </w:pPr>
      <w:r>
        <w:rPr>
          <w:b/>
          <w:sz w:val="28"/>
          <w:szCs w:val="28"/>
        </w:rPr>
        <w:t>3.6.</w:t>
      </w:r>
      <w:r w:rsidRPr="006C3245">
        <w:rPr>
          <w:b/>
          <w:sz w:val="28"/>
          <w:szCs w:val="28"/>
        </w:rPr>
        <w:t xml:space="preserve">Административная процедура </w:t>
      </w:r>
      <w:r>
        <w:rPr>
          <w:b/>
          <w:sz w:val="28"/>
          <w:szCs w:val="28"/>
        </w:rPr>
        <w:t>«</w:t>
      </w:r>
      <w:r w:rsidRPr="006C3245">
        <w:rPr>
          <w:b/>
          <w:sz w:val="28"/>
          <w:szCs w:val="28"/>
        </w:rPr>
        <w:t xml:space="preserve">Принятие решения о заключении дополнительного соглашения к договору аренды земельного участка, договору безвозмездного срочного пользования земельным участком </w:t>
      </w:r>
      <w:r>
        <w:rPr>
          <w:b/>
          <w:sz w:val="28"/>
          <w:szCs w:val="28"/>
        </w:rPr>
        <w:t>или об отказе в предоставлении М</w:t>
      </w:r>
      <w:r w:rsidRPr="006C3245">
        <w:rPr>
          <w:b/>
          <w:sz w:val="28"/>
          <w:szCs w:val="28"/>
        </w:rPr>
        <w:t>униципальной услуги</w:t>
      </w:r>
      <w:r>
        <w:rPr>
          <w:b/>
          <w:sz w:val="28"/>
          <w:szCs w:val="28"/>
        </w:rPr>
        <w:t xml:space="preserve">» </w:t>
      </w:r>
    </w:p>
    <w:p w:rsidR="00737EB1" w:rsidRDefault="00737EB1" w:rsidP="00737EB1">
      <w:pPr>
        <w:autoSpaceDE w:val="0"/>
        <w:autoSpaceDN w:val="0"/>
        <w:adjustRightInd w:val="0"/>
        <w:ind w:firstLine="540"/>
        <w:jc w:val="center"/>
        <w:rPr>
          <w:b/>
          <w:sz w:val="28"/>
          <w:szCs w:val="28"/>
        </w:rPr>
      </w:pPr>
    </w:p>
    <w:p w:rsidR="00737EB1" w:rsidRPr="002C3DF2" w:rsidRDefault="00737EB1" w:rsidP="00737EB1">
      <w:pPr>
        <w:autoSpaceDE w:val="0"/>
        <w:autoSpaceDN w:val="0"/>
        <w:adjustRightInd w:val="0"/>
        <w:ind w:firstLine="540"/>
        <w:jc w:val="center"/>
        <w:rPr>
          <w:b/>
          <w:sz w:val="28"/>
          <w:szCs w:val="28"/>
        </w:rPr>
      </w:pPr>
      <w:r w:rsidRPr="00362A72">
        <w:rPr>
          <w:sz w:val="28"/>
          <w:szCs w:val="28"/>
        </w:rPr>
        <w:t>По результатам рассмотрения приложенных к заявлению документов, а так же информации, представленной по межведомственным запросам, при наличии предусмотренных законодательством оснований принимается</w:t>
      </w:r>
      <w:r>
        <w:rPr>
          <w:sz w:val="28"/>
          <w:szCs w:val="28"/>
        </w:rPr>
        <w:t>:</w:t>
      </w:r>
    </w:p>
    <w:p w:rsidR="00737EB1" w:rsidRDefault="00737EB1" w:rsidP="00737EB1">
      <w:pPr>
        <w:ind w:firstLine="709"/>
        <w:jc w:val="both"/>
        <w:rPr>
          <w:sz w:val="28"/>
          <w:szCs w:val="28"/>
        </w:rPr>
      </w:pPr>
      <w:r>
        <w:rPr>
          <w:sz w:val="28"/>
          <w:szCs w:val="28"/>
        </w:rPr>
        <w:t>-</w:t>
      </w:r>
      <w:r w:rsidRPr="00362A72">
        <w:rPr>
          <w:sz w:val="28"/>
          <w:szCs w:val="28"/>
        </w:rPr>
        <w:t xml:space="preserve"> ре</w:t>
      </w:r>
      <w:r>
        <w:rPr>
          <w:sz w:val="28"/>
          <w:szCs w:val="28"/>
        </w:rPr>
        <w:t>шение о предоставлении Муниципальной услуги;</w:t>
      </w:r>
    </w:p>
    <w:p w:rsidR="00737EB1" w:rsidRPr="00362A72" w:rsidRDefault="00737EB1" w:rsidP="00737EB1">
      <w:pPr>
        <w:ind w:firstLine="709"/>
        <w:jc w:val="both"/>
        <w:rPr>
          <w:sz w:val="28"/>
          <w:szCs w:val="28"/>
        </w:rPr>
      </w:pPr>
      <w:r>
        <w:rPr>
          <w:sz w:val="28"/>
          <w:szCs w:val="28"/>
        </w:rPr>
        <w:t>- уведомление об отказе в предоставлении М</w:t>
      </w:r>
      <w:r w:rsidRPr="00362A72">
        <w:rPr>
          <w:sz w:val="28"/>
          <w:szCs w:val="28"/>
        </w:rPr>
        <w:t>униципальной услуги.</w:t>
      </w:r>
    </w:p>
    <w:p w:rsidR="00737EB1" w:rsidRDefault="00737EB1" w:rsidP="00737EB1">
      <w:pPr>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специалист Учреждения, готовит проект дополнительного соглашения к договору аренды земельного участка, договору безвозмездного пользования земельным участком (</w:t>
      </w:r>
      <w:r w:rsidRPr="00362A72">
        <w:rPr>
          <w:sz w:val="28"/>
          <w:szCs w:val="28"/>
        </w:rPr>
        <w:t>далее – проект Соглашения)</w:t>
      </w:r>
      <w:r>
        <w:rPr>
          <w:sz w:val="28"/>
          <w:szCs w:val="28"/>
        </w:rPr>
        <w:t xml:space="preserve"> (приложение № 4).</w:t>
      </w:r>
    </w:p>
    <w:p w:rsidR="00737EB1" w:rsidRDefault="00737EB1" w:rsidP="00737EB1">
      <w:pPr>
        <w:autoSpaceDE w:val="0"/>
        <w:autoSpaceDN w:val="0"/>
        <w:adjustRightInd w:val="0"/>
        <w:ind w:firstLine="709"/>
        <w:jc w:val="both"/>
        <w:rPr>
          <w:sz w:val="28"/>
          <w:szCs w:val="28"/>
        </w:rPr>
      </w:pPr>
      <w:r>
        <w:rPr>
          <w:sz w:val="28"/>
          <w:szCs w:val="28"/>
        </w:rPr>
        <w:t xml:space="preserve">В случае наличия оснований для отказа в предоставлении Муниципальной услугиспециалист Учреждения </w:t>
      </w:r>
      <w:r w:rsidRPr="00362A72">
        <w:rPr>
          <w:sz w:val="28"/>
          <w:szCs w:val="28"/>
        </w:rPr>
        <w:t xml:space="preserve">в срок не позднее 5 календарных дней </w:t>
      </w:r>
      <w:r>
        <w:rPr>
          <w:sz w:val="28"/>
          <w:szCs w:val="28"/>
        </w:rPr>
        <w:t>готовит письменное уведомление об отказе в предоставлении Муниципальной услуги с указанием причин отказа,</w:t>
      </w:r>
      <w:r w:rsidRPr="00362A72">
        <w:rPr>
          <w:sz w:val="28"/>
          <w:szCs w:val="28"/>
        </w:rPr>
        <w:t xml:space="preserve">которое подписывается </w:t>
      </w:r>
      <w:r>
        <w:rPr>
          <w:sz w:val="28"/>
          <w:szCs w:val="28"/>
        </w:rPr>
        <w:t xml:space="preserve">руководителем Учреждения </w:t>
      </w:r>
      <w:r w:rsidRPr="00362A72">
        <w:rPr>
          <w:sz w:val="28"/>
          <w:szCs w:val="28"/>
        </w:rPr>
        <w:t xml:space="preserve"> в течение 3 дней</w:t>
      </w:r>
      <w:r>
        <w:rPr>
          <w:sz w:val="28"/>
          <w:szCs w:val="28"/>
        </w:rPr>
        <w:t>.</w:t>
      </w:r>
    </w:p>
    <w:p w:rsidR="00737EB1" w:rsidRPr="00362A72" w:rsidRDefault="00737EB1" w:rsidP="00737EB1">
      <w:pPr>
        <w:ind w:firstLine="709"/>
        <w:jc w:val="both"/>
        <w:rPr>
          <w:sz w:val="28"/>
          <w:szCs w:val="28"/>
        </w:rPr>
      </w:pPr>
      <w:r>
        <w:rPr>
          <w:sz w:val="28"/>
          <w:szCs w:val="28"/>
        </w:rPr>
        <w:t xml:space="preserve">Передача уведомления об отказе в предоставлении Муниципальной услуги </w:t>
      </w:r>
      <w:r w:rsidRPr="00362A72">
        <w:rPr>
          <w:sz w:val="28"/>
          <w:szCs w:val="28"/>
        </w:rPr>
        <w:t>осуществляется в течени</w:t>
      </w:r>
      <w:r>
        <w:rPr>
          <w:sz w:val="28"/>
          <w:szCs w:val="28"/>
        </w:rPr>
        <w:t>е</w:t>
      </w:r>
      <w:r w:rsidRPr="00362A72">
        <w:rPr>
          <w:sz w:val="28"/>
          <w:szCs w:val="28"/>
        </w:rPr>
        <w:t xml:space="preserve"> 1-го дня.</w:t>
      </w:r>
    </w:p>
    <w:p w:rsidR="00737EB1" w:rsidRPr="00362A72" w:rsidRDefault="00737EB1" w:rsidP="00737EB1">
      <w:pPr>
        <w:ind w:firstLine="709"/>
        <w:jc w:val="both"/>
        <w:rPr>
          <w:sz w:val="28"/>
          <w:szCs w:val="28"/>
        </w:rPr>
      </w:pPr>
      <w:r w:rsidRPr="00362A72">
        <w:rPr>
          <w:sz w:val="28"/>
          <w:szCs w:val="28"/>
        </w:rPr>
        <w:t>Согласование проекта Соглашения осуществляется соответствующим</w:t>
      </w:r>
      <w:r>
        <w:rPr>
          <w:sz w:val="28"/>
          <w:szCs w:val="28"/>
        </w:rPr>
        <w:t>идолжностными лицами А</w:t>
      </w:r>
      <w:r w:rsidRPr="00362A72">
        <w:rPr>
          <w:sz w:val="28"/>
          <w:szCs w:val="28"/>
        </w:rPr>
        <w:t xml:space="preserve">дминистрации из расчета 1 день на каждое </w:t>
      </w:r>
      <w:r>
        <w:rPr>
          <w:sz w:val="28"/>
          <w:szCs w:val="28"/>
        </w:rPr>
        <w:t>должностное лицо</w:t>
      </w:r>
      <w:r w:rsidRPr="00362A72">
        <w:rPr>
          <w:sz w:val="28"/>
          <w:szCs w:val="28"/>
        </w:rPr>
        <w:t>.</w:t>
      </w:r>
    </w:p>
    <w:p w:rsidR="00737EB1" w:rsidRPr="00362A72" w:rsidRDefault="00737EB1" w:rsidP="00737EB1">
      <w:pPr>
        <w:ind w:firstLine="709"/>
        <w:jc w:val="both"/>
        <w:rPr>
          <w:sz w:val="28"/>
          <w:szCs w:val="28"/>
        </w:rPr>
      </w:pPr>
      <w:r w:rsidRPr="00362A72">
        <w:rPr>
          <w:sz w:val="28"/>
          <w:szCs w:val="28"/>
        </w:rPr>
        <w:t>Срок подготовки, согласования, подписания Соглашения не может превышать 14 рабочих дней со дня принятия заявления в Администрации.</w:t>
      </w:r>
    </w:p>
    <w:p w:rsidR="00737EB1" w:rsidRPr="00362A72" w:rsidRDefault="00737EB1" w:rsidP="00737EB1">
      <w:pPr>
        <w:autoSpaceDE w:val="0"/>
        <w:autoSpaceDN w:val="0"/>
        <w:adjustRightInd w:val="0"/>
        <w:ind w:firstLine="540"/>
        <w:jc w:val="both"/>
        <w:rPr>
          <w:sz w:val="28"/>
          <w:szCs w:val="28"/>
        </w:rPr>
      </w:pPr>
      <w:r w:rsidRPr="00362A72">
        <w:rPr>
          <w:sz w:val="28"/>
          <w:szCs w:val="28"/>
        </w:rPr>
        <w:t xml:space="preserve">Результатом административной процедуры является </w:t>
      </w:r>
      <w:r>
        <w:rPr>
          <w:sz w:val="28"/>
          <w:szCs w:val="28"/>
        </w:rPr>
        <w:t>подписанное Руководителем Учреждения дополнительное соглашение или письменный отказ в предоставлении Муниципальной услуги.</w:t>
      </w:r>
    </w:p>
    <w:p w:rsidR="00737EB1" w:rsidRPr="00862E79" w:rsidRDefault="00737EB1" w:rsidP="00737EB1">
      <w:pPr>
        <w:ind w:firstLine="709"/>
        <w:jc w:val="both"/>
        <w:rPr>
          <w:sz w:val="28"/>
          <w:szCs w:val="28"/>
        </w:rPr>
      </w:pPr>
      <w:r w:rsidRPr="00362A72">
        <w:rPr>
          <w:sz w:val="28"/>
          <w:szCs w:val="28"/>
        </w:rPr>
        <w:t>Способом фиксации результата административной процедуры является оформление дополнительного соглашения для внесе</w:t>
      </w:r>
      <w:r>
        <w:rPr>
          <w:sz w:val="28"/>
          <w:szCs w:val="28"/>
        </w:rPr>
        <w:t xml:space="preserve">ния изменений в договор аренды </w:t>
      </w:r>
      <w:r w:rsidRPr="00362A72">
        <w:rPr>
          <w:sz w:val="28"/>
          <w:szCs w:val="28"/>
        </w:rPr>
        <w:t>земельного участка ил</w:t>
      </w:r>
      <w:r>
        <w:rPr>
          <w:sz w:val="28"/>
          <w:szCs w:val="28"/>
        </w:rPr>
        <w:t>и договор безвозмездного</w:t>
      </w:r>
      <w:r w:rsidRPr="00362A72">
        <w:rPr>
          <w:sz w:val="28"/>
          <w:szCs w:val="28"/>
        </w:rPr>
        <w:t xml:space="preserve"> пользования на бумажном носителе.</w:t>
      </w:r>
    </w:p>
    <w:p w:rsidR="00737EB1" w:rsidRPr="00362A72" w:rsidRDefault="00737EB1" w:rsidP="00737EB1">
      <w:pPr>
        <w:jc w:val="both"/>
        <w:rPr>
          <w:b/>
          <w:sz w:val="28"/>
          <w:szCs w:val="28"/>
        </w:rPr>
      </w:pPr>
    </w:p>
    <w:p w:rsidR="00737EB1" w:rsidRDefault="00737EB1" w:rsidP="00737EB1">
      <w:pPr>
        <w:jc w:val="center"/>
        <w:rPr>
          <w:b/>
          <w:sz w:val="28"/>
          <w:szCs w:val="28"/>
        </w:rPr>
      </w:pPr>
      <w:r>
        <w:rPr>
          <w:b/>
          <w:sz w:val="28"/>
          <w:szCs w:val="28"/>
        </w:rPr>
        <w:t>3.7.</w:t>
      </w:r>
      <w:r w:rsidRPr="00F50A49">
        <w:rPr>
          <w:b/>
          <w:sz w:val="28"/>
          <w:szCs w:val="28"/>
        </w:rPr>
        <w:t xml:space="preserve">Административная процедура </w:t>
      </w:r>
      <w:r>
        <w:rPr>
          <w:b/>
          <w:sz w:val="28"/>
          <w:szCs w:val="28"/>
        </w:rPr>
        <w:t>«</w:t>
      </w:r>
      <w:r w:rsidRPr="00F50A49">
        <w:rPr>
          <w:b/>
          <w:sz w:val="28"/>
          <w:szCs w:val="28"/>
        </w:rPr>
        <w:t xml:space="preserve">Передача </w:t>
      </w:r>
      <w:r>
        <w:rPr>
          <w:b/>
          <w:sz w:val="28"/>
          <w:szCs w:val="28"/>
        </w:rPr>
        <w:t>и в</w:t>
      </w:r>
      <w:r w:rsidRPr="00F50A49">
        <w:rPr>
          <w:b/>
          <w:sz w:val="28"/>
          <w:szCs w:val="28"/>
        </w:rPr>
        <w:t xml:space="preserve">ыдача </w:t>
      </w:r>
    </w:p>
    <w:p w:rsidR="00737EB1" w:rsidRDefault="00737EB1" w:rsidP="00737EB1">
      <w:pPr>
        <w:jc w:val="center"/>
        <w:rPr>
          <w:b/>
          <w:sz w:val="28"/>
          <w:szCs w:val="28"/>
        </w:rPr>
      </w:pPr>
      <w:r w:rsidRPr="00F50A49">
        <w:rPr>
          <w:b/>
          <w:sz w:val="28"/>
          <w:szCs w:val="28"/>
        </w:rPr>
        <w:t xml:space="preserve">заявителю дополнительного соглашения к договору аренды </w:t>
      </w:r>
    </w:p>
    <w:p w:rsidR="00737EB1" w:rsidRDefault="00737EB1" w:rsidP="00737EB1">
      <w:pPr>
        <w:jc w:val="center"/>
        <w:rPr>
          <w:b/>
          <w:sz w:val="28"/>
          <w:szCs w:val="28"/>
        </w:rPr>
      </w:pPr>
      <w:r w:rsidRPr="00F50A49">
        <w:rPr>
          <w:b/>
          <w:sz w:val="28"/>
          <w:szCs w:val="28"/>
        </w:rPr>
        <w:t>земельного участка,</w:t>
      </w:r>
      <w:r>
        <w:rPr>
          <w:b/>
          <w:sz w:val="28"/>
          <w:szCs w:val="28"/>
        </w:rPr>
        <w:t xml:space="preserve"> договору безвозмездного</w:t>
      </w:r>
      <w:r w:rsidRPr="00F50A49">
        <w:rPr>
          <w:b/>
          <w:sz w:val="28"/>
          <w:szCs w:val="28"/>
        </w:rPr>
        <w:t xml:space="preserve"> пользования </w:t>
      </w:r>
    </w:p>
    <w:p w:rsidR="00737EB1" w:rsidRDefault="00737EB1" w:rsidP="00737EB1">
      <w:pPr>
        <w:jc w:val="center"/>
        <w:rPr>
          <w:b/>
          <w:sz w:val="28"/>
          <w:szCs w:val="28"/>
        </w:rPr>
      </w:pPr>
      <w:r w:rsidRPr="00F50A49">
        <w:rPr>
          <w:b/>
          <w:sz w:val="28"/>
          <w:szCs w:val="28"/>
        </w:rPr>
        <w:t>земельным участком или письменного уведомления об отказе в предоставлен</w:t>
      </w:r>
      <w:r>
        <w:rPr>
          <w:b/>
          <w:sz w:val="28"/>
          <w:szCs w:val="28"/>
        </w:rPr>
        <w:t>ии М</w:t>
      </w:r>
      <w:r w:rsidRPr="00F50A49">
        <w:rPr>
          <w:b/>
          <w:sz w:val="28"/>
          <w:szCs w:val="28"/>
        </w:rPr>
        <w:t>униципальной услуги</w:t>
      </w:r>
      <w:r>
        <w:rPr>
          <w:b/>
          <w:sz w:val="28"/>
          <w:szCs w:val="28"/>
        </w:rPr>
        <w:t>»</w:t>
      </w:r>
    </w:p>
    <w:p w:rsidR="00737EB1" w:rsidRDefault="00737EB1" w:rsidP="00737EB1">
      <w:pPr>
        <w:ind w:firstLine="709"/>
        <w:jc w:val="center"/>
        <w:rPr>
          <w:b/>
          <w:sz w:val="28"/>
          <w:szCs w:val="28"/>
        </w:rPr>
      </w:pPr>
    </w:p>
    <w:p w:rsidR="00737EB1" w:rsidRPr="00362A72" w:rsidRDefault="00737EB1" w:rsidP="006F07CD">
      <w:pPr>
        <w:autoSpaceDE w:val="0"/>
        <w:autoSpaceDN w:val="0"/>
        <w:adjustRightInd w:val="0"/>
        <w:ind w:firstLine="567"/>
        <w:jc w:val="both"/>
        <w:rPr>
          <w:sz w:val="28"/>
          <w:szCs w:val="28"/>
        </w:rPr>
      </w:pPr>
      <w:r>
        <w:rPr>
          <w:sz w:val="28"/>
          <w:szCs w:val="28"/>
        </w:rPr>
        <w:lastRenderedPageBreak/>
        <w:t>Основанием для начала административной процедуры является наличие согласованного и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w:t>
      </w:r>
    </w:p>
    <w:p w:rsidR="00737EB1" w:rsidRPr="00362A72" w:rsidRDefault="00737EB1" w:rsidP="006F07CD">
      <w:pPr>
        <w:ind w:firstLine="567"/>
        <w:jc w:val="both"/>
        <w:rPr>
          <w:sz w:val="28"/>
          <w:szCs w:val="28"/>
        </w:rPr>
      </w:pPr>
      <w:r w:rsidRPr="00362A72">
        <w:rPr>
          <w:sz w:val="28"/>
          <w:szCs w:val="28"/>
        </w:rPr>
        <w:t xml:space="preserve">При выдаче документов </w:t>
      </w:r>
      <w:r>
        <w:rPr>
          <w:sz w:val="28"/>
          <w:szCs w:val="28"/>
        </w:rPr>
        <w:t>специалист Учреждения</w:t>
      </w:r>
      <w:r w:rsidRPr="00362A72">
        <w:rPr>
          <w:sz w:val="28"/>
          <w:szCs w:val="28"/>
        </w:rPr>
        <w:t xml:space="preserve">: </w:t>
      </w:r>
    </w:p>
    <w:p w:rsidR="00737EB1" w:rsidRDefault="00737EB1" w:rsidP="006F07CD">
      <w:pPr>
        <w:ind w:firstLine="567"/>
        <w:jc w:val="both"/>
        <w:rPr>
          <w:sz w:val="28"/>
          <w:szCs w:val="28"/>
        </w:rPr>
      </w:pPr>
      <w:r>
        <w:rPr>
          <w:sz w:val="28"/>
          <w:szCs w:val="28"/>
        </w:rPr>
        <w:t>-</w:t>
      </w:r>
      <w:r w:rsidRPr="00362A72">
        <w:rPr>
          <w:sz w:val="28"/>
          <w:szCs w:val="28"/>
        </w:rPr>
        <w:t>устанавливает личность заявителя</w:t>
      </w:r>
    </w:p>
    <w:p w:rsidR="00737EB1" w:rsidRPr="00362A72" w:rsidRDefault="00737EB1" w:rsidP="006F07CD">
      <w:pPr>
        <w:ind w:firstLine="567"/>
        <w:jc w:val="both"/>
        <w:rPr>
          <w:sz w:val="28"/>
          <w:szCs w:val="28"/>
        </w:rPr>
      </w:pPr>
      <w:r>
        <w:rPr>
          <w:sz w:val="28"/>
          <w:szCs w:val="28"/>
        </w:rPr>
        <w:t>-</w:t>
      </w:r>
      <w:r w:rsidRPr="00362A72">
        <w:rPr>
          <w:sz w:val="28"/>
          <w:szCs w:val="28"/>
        </w:rPr>
        <w:t xml:space="preserve">знакомит заявителя с содержанием результата </w:t>
      </w:r>
      <w:r>
        <w:rPr>
          <w:sz w:val="28"/>
          <w:szCs w:val="28"/>
        </w:rPr>
        <w:t>М</w:t>
      </w:r>
      <w:r w:rsidRPr="00362A72">
        <w:rPr>
          <w:sz w:val="28"/>
          <w:szCs w:val="28"/>
        </w:rPr>
        <w:t>униципальной услуги и выдаёт его.</w:t>
      </w:r>
    </w:p>
    <w:p w:rsidR="00737EB1" w:rsidRPr="00362A72" w:rsidRDefault="00737EB1" w:rsidP="006F07CD">
      <w:pPr>
        <w:pStyle w:val="consplusnormal0"/>
        <w:spacing w:before="0" w:beforeAutospacing="0" w:after="0" w:afterAutospacing="0"/>
        <w:ind w:firstLine="567"/>
        <w:jc w:val="both"/>
        <w:rPr>
          <w:sz w:val="28"/>
          <w:szCs w:val="28"/>
        </w:rPr>
      </w:pPr>
      <w:r w:rsidRPr="00362A72">
        <w:rPr>
          <w:sz w:val="28"/>
          <w:szCs w:val="28"/>
        </w:rPr>
        <w:t>Заявитель под</w:t>
      </w:r>
      <w:r>
        <w:rPr>
          <w:sz w:val="28"/>
          <w:szCs w:val="28"/>
        </w:rPr>
        <w:t>тверждает получение результата М</w:t>
      </w:r>
      <w:r w:rsidRPr="00362A72">
        <w:rPr>
          <w:sz w:val="28"/>
          <w:szCs w:val="28"/>
        </w:rPr>
        <w:t xml:space="preserve">униципальной услуги личной подписью с расшифровкой в соответствующей графе расписки, которая хранится в </w:t>
      </w:r>
      <w:r>
        <w:rPr>
          <w:sz w:val="28"/>
          <w:szCs w:val="28"/>
        </w:rPr>
        <w:t xml:space="preserve"> МБУ «</w:t>
      </w:r>
      <w:r w:rsidRPr="00362A72">
        <w:rPr>
          <w:sz w:val="28"/>
          <w:szCs w:val="28"/>
        </w:rPr>
        <w:t>МФЦ</w:t>
      </w:r>
      <w:r>
        <w:rPr>
          <w:sz w:val="28"/>
          <w:szCs w:val="28"/>
        </w:rPr>
        <w:t>»</w:t>
      </w:r>
      <w:r w:rsidRPr="00362A72">
        <w:rPr>
          <w:sz w:val="28"/>
          <w:szCs w:val="28"/>
        </w:rPr>
        <w:t>.</w:t>
      </w:r>
    </w:p>
    <w:p w:rsidR="00737EB1" w:rsidRDefault="00737EB1" w:rsidP="006F07CD">
      <w:pPr>
        <w:autoSpaceDE w:val="0"/>
        <w:autoSpaceDN w:val="0"/>
        <w:adjustRightInd w:val="0"/>
        <w:ind w:firstLine="567"/>
        <w:jc w:val="both"/>
        <w:rPr>
          <w:sz w:val="28"/>
          <w:szCs w:val="28"/>
        </w:rPr>
      </w:pPr>
      <w:r>
        <w:rPr>
          <w:sz w:val="28"/>
          <w:szCs w:val="28"/>
        </w:rPr>
        <w:t>Результатом административной процедуры является передача заявителю дополнительного соглашения к договору аренды земельного участка или договору безвозмездного пользования земельным участком либо письменного уведомления об отказе в предоставлении Муниципальной услуги.</w:t>
      </w:r>
    </w:p>
    <w:p w:rsidR="00737EB1" w:rsidRDefault="00737EB1" w:rsidP="006F07CD">
      <w:pPr>
        <w:autoSpaceDE w:val="0"/>
        <w:autoSpaceDN w:val="0"/>
        <w:adjustRightInd w:val="0"/>
        <w:ind w:firstLine="567"/>
        <w:jc w:val="both"/>
        <w:rPr>
          <w:sz w:val="28"/>
          <w:szCs w:val="28"/>
        </w:rPr>
      </w:pPr>
      <w:r>
        <w:rPr>
          <w:sz w:val="28"/>
          <w:szCs w:val="28"/>
        </w:rPr>
        <w:t>Максимальный срок выполнения административной процедуры составляет 1 день.</w:t>
      </w:r>
    </w:p>
    <w:p w:rsidR="00737EB1" w:rsidRPr="00362A72" w:rsidRDefault="00737EB1" w:rsidP="006F07CD">
      <w:pPr>
        <w:ind w:firstLine="567"/>
        <w:jc w:val="both"/>
        <w:rPr>
          <w:bCs/>
          <w:sz w:val="28"/>
          <w:szCs w:val="28"/>
        </w:rPr>
      </w:pPr>
    </w:p>
    <w:p w:rsidR="00737EB1" w:rsidRDefault="00737EB1" w:rsidP="00737EB1">
      <w:pPr>
        <w:ind w:firstLine="709"/>
        <w:jc w:val="center"/>
        <w:rPr>
          <w:b/>
          <w:sz w:val="28"/>
          <w:szCs w:val="28"/>
        </w:rPr>
      </w:pPr>
      <w:r w:rsidRPr="00081D76">
        <w:rPr>
          <w:b/>
          <w:bCs/>
          <w:sz w:val="28"/>
          <w:szCs w:val="28"/>
        </w:rPr>
        <w:t>4</w:t>
      </w:r>
      <w:r w:rsidRPr="00081D76">
        <w:rPr>
          <w:b/>
          <w:sz w:val="28"/>
          <w:szCs w:val="28"/>
        </w:rPr>
        <w:t xml:space="preserve">. Формы </w:t>
      </w:r>
      <w:proofErr w:type="gramStart"/>
      <w:r w:rsidRPr="00081D76">
        <w:rPr>
          <w:b/>
          <w:sz w:val="28"/>
          <w:szCs w:val="28"/>
        </w:rPr>
        <w:t>контроля за</w:t>
      </w:r>
      <w:proofErr w:type="gramEnd"/>
      <w:r w:rsidRPr="00081D76">
        <w:rPr>
          <w:b/>
          <w:sz w:val="28"/>
          <w:szCs w:val="28"/>
        </w:rPr>
        <w:t xml:space="preserve"> исполнением административного регламента</w:t>
      </w:r>
    </w:p>
    <w:p w:rsidR="00737EB1" w:rsidRPr="00862E79" w:rsidRDefault="00737EB1" w:rsidP="00737EB1">
      <w:pPr>
        <w:ind w:firstLine="709"/>
        <w:jc w:val="center"/>
        <w:rPr>
          <w:b/>
          <w:sz w:val="28"/>
          <w:szCs w:val="28"/>
        </w:rPr>
      </w:pPr>
    </w:p>
    <w:p w:rsidR="00737EB1" w:rsidRPr="00362A72" w:rsidRDefault="00737EB1" w:rsidP="00737EB1">
      <w:pPr>
        <w:ind w:firstLine="709"/>
        <w:jc w:val="both"/>
        <w:rPr>
          <w:sz w:val="28"/>
          <w:szCs w:val="28"/>
        </w:rPr>
      </w:pPr>
      <w:r w:rsidRPr="00362A72">
        <w:rPr>
          <w:sz w:val="28"/>
          <w:szCs w:val="28"/>
        </w:rPr>
        <w:t xml:space="preserve">Текущий </w:t>
      </w:r>
      <w:proofErr w:type="gramStart"/>
      <w:r w:rsidRPr="00362A72">
        <w:rPr>
          <w:sz w:val="28"/>
          <w:szCs w:val="28"/>
        </w:rPr>
        <w:t>контроль за</w:t>
      </w:r>
      <w:proofErr w:type="gramEnd"/>
      <w:r w:rsidRPr="00362A72">
        <w:rPr>
          <w:sz w:val="28"/>
          <w:szCs w:val="28"/>
        </w:rPr>
        <w:t xml:space="preserve">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737EB1" w:rsidRPr="00362A72" w:rsidRDefault="00737EB1" w:rsidP="00737EB1">
      <w:pPr>
        <w:ind w:firstLine="709"/>
        <w:jc w:val="both"/>
        <w:rPr>
          <w:sz w:val="28"/>
          <w:szCs w:val="28"/>
        </w:rPr>
      </w:pPr>
      <w:r w:rsidRPr="00362A72">
        <w:rPr>
          <w:sz w:val="28"/>
          <w:szCs w:val="28"/>
        </w:rPr>
        <w:t xml:space="preserve">Руководители органов и организаций, участвующих в предоставлении Муниципальной услуги, организуют работу по предоставлению Муниципальной услуги, определяют должностные обязанности сотрудников, осуществляют </w:t>
      </w:r>
      <w:proofErr w:type="gramStart"/>
      <w:r w:rsidRPr="00362A72">
        <w:rPr>
          <w:sz w:val="28"/>
          <w:szCs w:val="28"/>
        </w:rPr>
        <w:t>контроль за</w:t>
      </w:r>
      <w:proofErr w:type="gramEnd"/>
      <w:r w:rsidRPr="00362A72">
        <w:rPr>
          <w:sz w:val="28"/>
          <w:szCs w:val="28"/>
        </w:rPr>
        <w:t xml:space="preserve"> их исполнением, принимают меры к совершенствованию форм и методов служебной деятельности, обучению сотрудников, несут персональную ответственность за исполнение письменных обращений граждан, соблюдение законности.</w:t>
      </w:r>
    </w:p>
    <w:p w:rsidR="00737EB1" w:rsidRDefault="00737EB1" w:rsidP="00737EB1">
      <w:pPr>
        <w:ind w:firstLine="709"/>
        <w:jc w:val="both"/>
        <w:rPr>
          <w:sz w:val="28"/>
          <w:szCs w:val="28"/>
        </w:rPr>
      </w:pPr>
      <w:r>
        <w:rPr>
          <w:sz w:val="28"/>
          <w:szCs w:val="28"/>
        </w:rPr>
        <w:t>Специалист Учреждения</w:t>
      </w:r>
      <w:r w:rsidRPr="00362A72">
        <w:rPr>
          <w:sz w:val="28"/>
          <w:szCs w:val="28"/>
        </w:rPr>
        <w:t xml:space="preserve">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w:t>
      </w:r>
      <w:r>
        <w:rPr>
          <w:sz w:val="28"/>
          <w:szCs w:val="28"/>
        </w:rPr>
        <w:t>.</w:t>
      </w:r>
    </w:p>
    <w:p w:rsidR="00737EB1" w:rsidRPr="00362A72" w:rsidRDefault="00737EB1" w:rsidP="00737EB1">
      <w:pPr>
        <w:ind w:firstLine="709"/>
        <w:jc w:val="both"/>
        <w:rPr>
          <w:sz w:val="28"/>
          <w:szCs w:val="28"/>
        </w:rPr>
      </w:pPr>
      <w:r>
        <w:rPr>
          <w:sz w:val="28"/>
          <w:szCs w:val="28"/>
        </w:rPr>
        <w:t>Специалист</w:t>
      </w:r>
      <w:r w:rsidRPr="00362A72">
        <w:rPr>
          <w:sz w:val="28"/>
          <w:szCs w:val="28"/>
        </w:rPr>
        <w:t xml:space="preserve"> Учреждения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737EB1" w:rsidRPr="00362A72" w:rsidRDefault="00737EB1" w:rsidP="00737EB1">
      <w:pPr>
        <w:ind w:firstLine="709"/>
        <w:jc w:val="both"/>
        <w:rPr>
          <w:sz w:val="28"/>
          <w:szCs w:val="28"/>
        </w:rPr>
      </w:pPr>
      <w:r>
        <w:rPr>
          <w:sz w:val="28"/>
          <w:szCs w:val="28"/>
        </w:rPr>
        <w:t>О</w:t>
      </w:r>
      <w:r w:rsidRPr="00362A72">
        <w:rPr>
          <w:sz w:val="28"/>
          <w:szCs w:val="28"/>
        </w:rPr>
        <w:t>бязанности с</w:t>
      </w:r>
      <w:r>
        <w:rPr>
          <w:sz w:val="28"/>
          <w:szCs w:val="28"/>
        </w:rPr>
        <w:t>пециалистовУчреждения</w:t>
      </w:r>
      <w:r w:rsidRPr="00362A72">
        <w:rPr>
          <w:sz w:val="28"/>
          <w:szCs w:val="28"/>
        </w:rPr>
        <w:t xml:space="preserve"> по исполнению Административного регламента закрепляются в их должностных обязанностях.</w:t>
      </w:r>
    </w:p>
    <w:p w:rsidR="00737EB1" w:rsidRPr="00362A72" w:rsidRDefault="00737EB1" w:rsidP="00737EB1">
      <w:pPr>
        <w:ind w:firstLine="709"/>
        <w:jc w:val="both"/>
        <w:rPr>
          <w:sz w:val="28"/>
          <w:szCs w:val="28"/>
        </w:rPr>
      </w:pPr>
      <w:r w:rsidRPr="00362A72">
        <w:rPr>
          <w:sz w:val="28"/>
          <w:szCs w:val="28"/>
        </w:rPr>
        <w:t xml:space="preserve">Должностным лицом, ответственным за организацию работы по предоставлению Муниципальной услуги, текущий контроль осуществляется </w:t>
      </w:r>
      <w:r w:rsidRPr="00362A72">
        <w:rPr>
          <w:sz w:val="28"/>
          <w:szCs w:val="28"/>
        </w:rPr>
        <w:lastRenderedPageBreak/>
        <w:t>путем проведения проверок соблюдения положений Административного регламента и иных нормативных правовых актов Российской Федерации.</w:t>
      </w:r>
    </w:p>
    <w:p w:rsidR="00737EB1" w:rsidRPr="000C1C6C" w:rsidRDefault="00737EB1" w:rsidP="00737EB1">
      <w:pPr>
        <w:ind w:firstLine="709"/>
        <w:jc w:val="both"/>
        <w:rPr>
          <w:color w:val="000000"/>
          <w:sz w:val="28"/>
          <w:szCs w:val="28"/>
        </w:rPr>
      </w:pPr>
      <w:r w:rsidRPr="000C1C6C">
        <w:rPr>
          <w:color w:val="000000"/>
          <w:sz w:val="28"/>
          <w:szCs w:val="28"/>
        </w:rPr>
        <w:t xml:space="preserve">Периодичность осуществления текущего контроля устанавливается главой </w:t>
      </w:r>
      <w:r w:rsidR="0094270F">
        <w:rPr>
          <w:rStyle w:val="FontStyle37"/>
          <w:sz w:val="28"/>
          <w:szCs w:val="28"/>
        </w:rPr>
        <w:t xml:space="preserve">Веселов </w:t>
      </w:r>
    </w:p>
    <w:p w:rsidR="00737EB1" w:rsidRPr="00362A72" w:rsidRDefault="00737EB1" w:rsidP="00737EB1">
      <w:pPr>
        <w:ind w:firstLine="709"/>
        <w:jc w:val="both"/>
        <w:rPr>
          <w:sz w:val="28"/>
          <w:szCs w:val="28"/>
        </w:rPr>
      </w:pPr>
      <w:proofErr w:type="gramStart"/>
      <w:r>
        <w:rPr>
          <w:sz w:val="28"/>
          <w:szCs w:val="28"/>
        </w:rPr>
        <w:t xml:space="preserve">Специалист </w:t>
      </w:r>
      <w:r w:rsidR="0094270F">
        <w:rPr>
          <w:sz w:val="28"/>
          <w:szCs w:val="28"/>
        </w:rPr>
        <w:t>админи</w:t>
      </w:r>
      <w:r w:rsidR="006F07CD">
        <w:rPr>
          <w:sz w:val="28"/>
          <w:szCs w:val="28"/>
        </w:rPr>
        <w:t>страции</w:t>
      </w:r>
      <w:r w:rsidR="006F07CD" w:rsidRPr="006F07CD">
        <w:rPr>
          <w:sz w:val="28"/>
          <w:szCs w:val="28"/>
        </w:rPr>
        <w:t xml:space="preserve"> </w:t>
      </w:r>
      <w:r w:rsidR="003F7295">
        <w:rPr>
          <w:rStyle w:val="FontStyle37"/>
          <w:sz w:val="28"/>
          <w:szCs w:val="28"/>
        </w:rPr>
        <w:t>Веселовского</w:t>
      </w:r>
      <w:r w:rsidR="0094270F">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1710D0" w:rsidRPr="00362A72">
        <w:rPr>
          <w:sz w:val="28"/>
          <w:szCs w:val="28"/>
        </w:rPr>
        <w:t xml:space="preserve">, </w:t>
      </w:r>
      <w:r w:rsidRPr="00362A72">
        <w:rPr>
          <w:sz w:val="28"/>
          <w:szCs w:val="28"/>
        </w:rPr>
        <w:t>курирующий соответствующее направления деятельности, осуществляет контроль за полнотой и качеством предоставления Муниципальной услуги, который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подготовку ответов на обращения граждан, содержащих жалобы на нарушение порядка предоставления Муниципальной услуги.</w:t>
      </w:r>
      <w:proofErr w:type="gramEnd"/>
    </w:p>
    <w:p w:rsidR="00737EB1" w:rsidRDefault="00737EB1" w:rsidP="00737EB1">
      <w:pPr>
        <w:ind w:firstLine="709"/>
        <w:jc w:val="both"/>
        <w:rPr>
          <w:sz w:val="28"/>
          <w:szCs w:val="28"/>
        </w:rPr>
      </w:pPr>
      <w:r w:rsidRPr="00362A72">
        <w:rPr>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37EB1" w:rsidRPr="00362A72" w:rsidRDefault="00737EB1" w:rsidP="00737EB1">
      <w:pPr>
        <w:pStyle w:val="ConsPlusTitle"/>
        <w:widowControl/>
        <w:jc w:val="both"/>
        <w:outlineLvl w:val="0"/>
        <w:rPr>
          <w:rFonts w:ascii="Times New Roman" w:hAnsi="Times New Roman" w:cs="Times New Roman"/>
          <w:b w:val="0"/>
          <w:sz w:val="28"/>
          <w:szCs w:val="28"/>
        </w:rPr>
      </w:pPr>
    </w:p>
    <w:p w:rsidR="00737EB1" w:rsidRPr="00081D76" w:rsidRDefault="00737EB1" w:rsidP="00737EB1">
      <w:pPr>
        <w:pStyle w:val="ConsPlusTitle"/>
        <w:widowControl/>
        <w:tabs>
          <w:tab w:val="left" w:pos="822"/>
        </w:tabs>
        <w:ind w:firstLine="709"/>
        <w:jc w:val="center"/>
        <w:outlineLvl w:val="0"/>
        <w:rPr>
          <w:rFonts w:ascii="Times New Roman" w:hAnsi="Times New Roman" w:cs="Times New Roman"/>
          <w:sz w:val="28"/>
          <w:szCs w:val="28"/>
        </w:rPr>
      </w:pPr>
      <w:r w:rsidRPr="00362A72">
        <w:rPr>
          <w:rFonts w:ascii="Times New Roman" w:hAnsi="Times New Roman" w:cs="Times New Roman"/>
          <w:b w:val="0"/>
          <w:sz w:val="28"/>
          <w:szCs w:val="28"/>
        </w:rPr>
        <w:t>5</w:t>
      </w:r>
      <w:r>
        <w:rPr>
          <w:rFonts w:ascii="Times New Roman" w:hAnsi="Times New Roman" w:cs="Times New Roman"/>
          <w:sz w:val="28"/>
          <w:szCs w:val="28"/>
        </w:rPr>
        <w:t>.</w:t>
      </w:r>
      <w:r w:rsidRPr="00081D7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EB1" w:rsidRPr="00362A72" w:rsidRDefault="00737EB1" w:rsidP="00737EB1">
      <w:pPr>
        <w:pStyle w:val="ConsPlusTitle"/>
        <w:widowControl/>
        <w:ind w:firstLine="709"/>
        <w:jc w:val="center"/>
        <w:outlineLvl w:val="0"/>
        <w:rPr>
          <w:rFonts w:ascii="Times New Roman" w:hAnsi="Times New Roman" w:cs="Times New Roman"/>
          <w:b w:val="0"/>
          <w:sz w:val="28"/>
          <w:szCs w:val="28"/>
        </w:rPr>
      </w:pPr>
    </w:p>
    <w:p w:rsidR="00737EB1" w:rsidRPr="00362A72" w:rsidRDefault="00737EB1" w:rsidP="004F2A96">
      <w:pPr>
        <w:ind w:firstLine="567"/>
        <w:jc w:val="both"/>
        <w:rPr>
          <w:sz w:val="28"/>
          <w:szCs w:val="28"/>
        </w:rPr>
      </w:pPr>
      <w:r w:rsidRPr="00362A72">
        <w:rPr>
          <w:sz w:val="28"/>
          <w:szCs w:val="28"/>
        </w:rPr>
        <w:t>Заявитель может обратиться с жалобой, в том числе в следующих случаях:</w:t>
      </w:r>
    </w:p>
    <w:p w:rsidR="00737EB1" w:rsidRPr="00362A72" w:rsidRDefault="00737EB1" w:rsidP="004F2A96">
      <w:pPr>
        <w:ind w:firstLine="567"/>
        <w:jc w:val="both"/>
        <w:rPr>
          <w:sz w:val="28"/>
          <w:szCs w:val="28"/>
        </w:rPr>
      </w:pPr>
      <w:r>
        <w:rPr>
          <w:sz w:val="28"/>
          <w:szCs w:val="28"/>
        </w:rPr>
        <w:t>1)</w:t>
      </w:r>
      <w:r w:rsidRPr="00362A72">
        <w:rPr>
          <w:sz w:val="28"/>
          <w:szCs w:val="28"/>
        </w:rPr>
        <w:t>нарушение срока регистрации запрос</w:t>
      </w:r>
      <w:r>
        <w:rPr>
          <w:sz w:val="28"/>
          <w:szCs w:val="28"/>
        </w:rPr>
        <w:t>а заявителя о предоставлении   М</w:t>
      </w:r>
      <w:r w:rsidRPr="00362A72">
        <w:rPr>
          <w:sz w:val="28"/>
          <w:szCs w:val="28"/>
        </w:rPr>
        <w:t>униципальной услуги;</w:t>
      </w:r>
    </w:p>
    <w:p w:rsidR="00737EB1" w:rsidRPr="00362A72" w:rsidRDefault="00737EB1" w:rsidP="004F2A96">
      <w:pPr>
        <w:ind w:firstLine="567"/>
        <w:jc w:val="both"/>
        <w:rPr>
          <w:sz w:val="28"/>
          <w:szCs w:val="28"/>
        </w:rPr>
      </w:pPr>
      <w:r>
        <w:rPr>
          <w:sz w:val="28"/>
          <w:szCs w:val="28"/>
        </w:rPr>
        <w:t>2)нарушение срока предоставления М</w:t>
      </w:r>
      <w:r w:rsidRPr="00362A72">
        <w:rPr>
          <w:sz w:val="28"/>
          <w:szCs w:val="28"/>
        </w:rPr>
        <w:t>униципальной услуги;</w:t>
      </w:r>
    </w:p>
    <w:p w:rsidR="00737EB1" w:rsidRPr="00362A72" w:rsidRDefault="00737EB1" w:rsidP="004F2A96">
      <w:pPr>
        <w:ind w:firstLine="567"/>
        <w:jc w:val="both"/>
        <w:rPr>
          <w:sz w:val="28"/>
          <w:szCs w:val="28"/>
        </w:rPr>
      </w:pPr>
      <w:r>
        <w:rPr>
          <w:sz w:val="28"/>
          <w:szCs w:val="28"/>
        </w:rPr>
        <w:t>3)</w:t>
      </w:r>
      <w:r w:rsidRPr="00362A7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4F2A96">
        <w:rPr>
          <w:rStyle w:val="FontStyle37"/>
          <w:sz w:val="28"/>
          <w:szCs w:val="28"/>
        </w:rPr>
        <w:t>Веселов</w:t>
      </w:r>
      <w:r w:rsidR="001710D0">
        <w:rPr>
          <w:rStyle w:val="FontStyle37"/>
          <w:sz w:val="28"/>
          <w:szCs w:val="28"/>
        </w:rPr>
        <w:t xml:space="preserve">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4F2A96">
        <w:rPr>
          <w:rStyle w:val="FontStyle37"/>
          <w:sz w:val="28"/>
          <w:szCs w:val="28"/>
        </w:rPr>
        <w:t xml:space="preserve"> </w:t>
      </w:r>
      <w:r w:rsidRPr="00362A72">
        <w:rPr>
          <w:sz w:val="28"/>
          <w:szCs w:val="28"/>
        </w:rPr>
        <w:t>для предоставления муниципальной услуги;</w:t>
      </w:r>
    </w:p>
    <w:p w:rsidR="00737EB1" w:rsidRPr="00362A72" w:rsidRDefault="00737EB1" w:rsidP="004F2A96">
      <w:pPr>
        <w:ind w:firstLine="567"/>
        <w:jc w:val="both"/>
        <w:rPr>
          <w:sz w:val="28"/>
          <w:szCs w:val="28"/>
        </w:rPr>
      </w:pPr>
      <w:r>
        <w:rPr>
          <w:sz w:val="28"/>
          <w:szCs w:val="28"/>
        </w:rPr>
        <w:t>4)</w:t>
      </w:r>
      <w:r w:rsidRPr="00362A7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F2A96">
        <w:rPr>
          <w:sz w:val="28"/>
          <w:szCs w:val="28"/>
        </w:rPr>
        <w:t xml:space="preserve"> Веселов</w:t>
      </w:r>
      <w:r w:rsidR="001710D0">
        <w:rPr>
          <w:rStyle w:val="FontStyle37"/>
          <w:sz w:val="28"/>
          <w:szCs w:val="28"/>
        </w:rPr>
        <w:t xml:space="preserve">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4F2A96">
        <w:rPr>
          <w:rStyle w:val="FontStyle37"/>
          <w:sz w:val="28"/>
          <w:szCs w:val="28"/>
        </w:rPr>
        <w:t xml:space="preserve"> </w:t>
      </w:r>
      <w:r w:rsidR="004F2A96">
        <w:rPr>
          <w:sz w:val="28"/>
          <w:szCs w:val="28"/>
        </w:rPr>
        <w:t xml:space="preserve">для предоставления </w:t>
      </w:r>
      <w:r>
        <w:rPr>
          <w:sz w:val="28"/>
          <w:szCs w:val="28"/>
        </w:rPr>
        <w:t>М</w:t>
      </w:r>
      <w:r w:rsidRPr="00362A72">
        <w:rPr>
          <w:sz w:val="28"/>
          <w:szCs w:val="28"/>
        </w:rPr>
        <w:t>униципальной услуги, у заявителя;</w:t>
      </w:r>
    </w:p>
    <w:p w:rsidR="00737EB1" w:rsidRPr="00362A72" w:rsidRDefault="004F2A96" w:rsidP="004F2A96">
      <w:pPr>
        <w:ind w:firstLine="567"/>
        <w:jc w:val="both"/>
        <w:rPr>
          <w:sz w:val="28"/>
          <w:szCs w:val="28"/>
        </w:rPr>
      </w:pPr>
      <w:proofErr w:type="gramStart"/>
      <w:r>
        <w:rPr>
          <w:sz w:val="28"/>
          <w:szCs w:val="28"/>
        </w:rPr>
        <w:t xml:space="preserve">5)отказ в предоставлении </w:t>
      </w:r>
      <w:r w:rsidR="00737EB1">
        <w:rPr>
          <w:sz w:val="28"/>
          <w:szCs w:val="28"/>
        </w:rPr>
        <w:t>М</w:t>
      </w:r>
      <w:r w:rsidR="00737EB1" w:rsidRPr="00362A72">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B31F2E">
        <w:rPr>
          <w:rStyle w:val="FontStyle37"/>
          <w:sz w:val="28"/>
          <w:szCs w:val="28"/>
        </w:rPr>
        <w:t>Веселовского</w:t>
      </w:r>
      <w:r w:rsidR="001710D0">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00737EB1" w:rsidRPr="00362A72">
        <w:rPr>
          <w:sz w:val="28"/>
          <w:szCs w:val="28"/>
        </w:rPr>
        <w:t>;</w:t>
      </w:r>
      <w:proofErr w:type="gramEnd"/>
    </w:p>
    <w:p w:rsidR="00737EB1" w:rsidRPr="00362A72" w:rsidRDefault="00737EB1" w:rsidP="004F2A96">
      <w:pPr>
        <w:ind w:firstLine="567"/>
        <w:jc w:val="both"/>
        <w:rPr>
          <w:sz w:val="28"/>
          <w:szCs w:val="28"/>
        </w:rPr>
      </w:pPr>
      <w:r>
        <w:rPr>
          <w:sz w:val="28"/>
          <w:szCs w:val="28"/>
        </w:rPr>
        <w:t>6)</w:t>
      </w:r>
      <w:r w:rsidRPr="00362A72">
        <w:rPr>
          <w:sz w:val="28"/>
          <w:szCs w:val="28"/>
        </w:rPr>
        <w:t>затребование с</w:t>
      </w:r>
      <w:r w:rsidR="004F2A96">
        <w:rPr>
          <w:sz w:val="28"/>
          <w:szCs w:val="28"/>
        </w:rPr>
        <w:t xml:space="preserve"> заявителя при предоставлении </w:t>
      </w:r>
      <w:r>
        <w:rPr>
          <w:sz w:val="28"/>
          <w:szCs w:val="28"/>
        </w:rPr>
        <w:t>М</w:t>
      </w:r>
      <w:r w:rsidRPr="00362A72">
        <w:rPr>
          <w:sz w:val="28"/>
          <w:szCs w:val="28"/>
        </w:rPr>
        <w:t>униципальной услуги платы, не предусмотренной нормативными правовыми актами Российской</w:t>
      </w:r>
      <w:r w:rsidR="004F2A96">
        <w:rPr>
          <w:sz w:val="28"/>
          <w:szCs w:val="28"/>
        </w:rPr>
        <w:t xml:space="preserve"> </w:t>
      </w:r>
      <w:r w:rsidRPr="00362A72">
        <w:rPr>
          <w:sz w:val="28"/>
          <w:szCs w:val="28"/>
        </w:rPr>
        <w:t xml:space="preserve">Федерации, нормативными правовыми актами субъектов Российской Федерации, муниципальными правовыми актами </w:t>
      </w:r>
      <w:r w:rsidR="004F2A96">
        <w:rPr>
          <w:rStyle w:val="FontStyle37"/>
          <w:sz w:val="28"/>
          <w:szCs w:val="28"/>
        </w:rPr>
        <w:t>Веселов</w:t>
      </w:r>
      <w:r w:rsidR="001710D0">
        <w:rPr>
          <w:rStyle w:val="FontStyle37"/>
          <w:sz w:val="28"/>
          <w:szCs w:val="28"/>
        </w:rPr>
        <w:t xml:space="preserve">ского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Pr>
          <w:sz w:val="28"/>
          <w:szCs w:val="28"/>
        </w:rPr>
        <w:t>;</w:t>
      </w:r>
    </w:p>
    <w:p w:rsidR="00737EB1" w:rsidRPr="00362A72" w:rsidRDefault="00737EB1" w:rsidP="004F2A96">
      <w:pPr>
        <w:ind w:firstLine="567"/>
        <w:jc w:val="both"/>
        <w:rPr>
          <w:sz w:val="28"/>
          <w:szCs w:val="28"/>
        </w:rPr>
      </w:pPr>
      <w:proofErr w:type="gramStart"/>
      <w:r>
        <w:rPr>
          <w:sz w:val="28"/>
          <w:szCs w:val="28"/>
        </w:rPr>
        <w:lastRenderedPageBreak/>
        <w:t>7)отказ Учреждения, предоставляющего М</w:t>
      </w:r>
      <w:r w:rsidRPr="00362A72">
        <w:rPr>
          <w:sz w:val="28"/>
          <w:szCs w:val="28"/>
        </w:rPr>
        <w:t>униципальную услугу, должностно</w:t>
      </w:r>
      <w:r>
        <w:rPr>
          <w:sz w:val="28"/>
          <w:szCs w:val="28"/>
        </w:rPr>
        <w:t>го лица Учреждения, предоставляющего М</w:t>
      </w:r>
      <w:r w:rsidRPr="00362A72">
        <w:rPr>
          <w:sz w:val="28"/>
          <w:szCs w:val="28"/>
        </w:rPr>
        <w:t xml:space="preserve">униципальную услугу, в исправлении допущенных опечаток и ошибок в выданных в результате предоставления </w:t>
      </w:r>
      <w:r>
        <w:rPr>
          <w:sz w:val="28"/>
          <w:szCs w:val="28"/>
        </w:rPr>
        <w:t>М</w:t>
      </w:r>
      <w:r w:rsidRPr="00362A72">
        <w:rPr>
          <w:sz w:val="28"/>
          <w:szCs w:val="28"/>
        </w:rPr>
        <w:t>униципальной услуги документах либо нарушение установленного срока  таких исправлений.</w:t>
      </w:r>
      <w:proofErr w:type="gramEnd"/>
    </w:p>
    <w:p w:rsidR="00737EB1" w:rsidRPr="00362A72" w:rsidRDefault="00737EB1" w:rsidP="004F2A96">
      <w:pPr>
        <w:ind w:firstLine="567"/>
        <w:jc w:val="both"/>
        <w:rPr>
          <w:sz w:val="28"/>
          <w:szCs w:val="28"/>
        </w:rPr>
      </w:pPr>
      <w:r w:rsidRPr="00362A72">
        <w:rPr>
          <w:sz w:val="28"/>
          <w:szCs w:val="28"/>
        </w:rPr>
        <w:t>Жалоба подаётся в письменной форме на бумажном носителе (в электронной ф</w:t>
      </w:r>
      <w:r>
        <w:rPr>
          <w:sz w:val="28"/>
          <w:szCs w:val="28"/>
        </w:rPr>
        <w:t>орме) в орган, предоставляющий М</w:t>
      </w:r>
      <w:r w:rsidRPr="00362A72">
        <w:rPr>
          <w:sz w:val="28"/>
          <w:szCs w:val="28"/>
        </w:rPr>
        <w:t>униципальную услугу. Жалобы на решения, принятые руковод</w:t>
      </w:r>
      <w:r>
        <w:rPr>
          <w:sz w:val="28"/>
          <w:szCs w:val="28"/>
        </w:rPr>
        <w:t>ителем органа, предоставляющим М</w:t>
      </w:r>
      <w:r w:rsidRPr="00362A72">
        <w:rPr>
          <w:sz w:val="28"/>
          <w:szCs w:val="28"/>
        </w:rPr>
        <w:t xml:space="preserve">униципальную услугу, подаются главе </w:t>
      </w:r>
      <w:r w:rsidR="00B31F2E">
        <w:rPr>
          <w:rStyle w:val="FontStyle37"/>
          <w:sz w:val="28"/>
          <w:szCs w:val="28"/>
        </w:rPr>
        <w:t>Веселовского</w:t>
      </w:r>
      <w:r w:rsidR="001710D0">
        <w:rPr>
          <w:rStyle w:val="FontStyle37"/>
          <w:sz w:val="28"/>
          <w:szCs w:val="28"/>
        </w:rPr>
        <w:t xml:space="preserve"> </w:t>
      </w:r>
      <w:r w:rsidR="001710D0" w:rsidRPr="00E515ED">
        <w:rPr>
          <w:rStyle w:val="FontStyle37"/>
          <w:sz w:val="28"/>
          <w:szCs w:val="28"/>
        </w:rPr>
        <w:t xml:space="preserve">сельского поселения </w:t>
      </w:r>
      <w:r w:rsidR="001710D0">
        <w:rPr>
          <w:rStyle w:val="FontStyle37"/>
          <w:sz w:val="28"/>
          <w:szCs w:val="28"/>
        </w:rPr>
        <w:t>Успенского района</w:t>
      </w:r>
      <w:r w:rsidRPr="00362A72">
        <w:rPr>
          <w:sz w:val="28"/>
          <w:szCs w:val="28"/>
        </w:rPr>
        <w:t>.</w:t>
      </w:r>
    </w:p>
    <w:p w:rsidR="00737EB1" w:rsidRPr="00362A72" w:rsidRDefault="00737EB1" w:rsidP="004F2A96">
      <w:pPr>
        <w:autoSpaceDE w:val="0"/>
        <w:autoSpaceDN w:val="0"/>
        <w:adjustRightInd w:val="0"/>
        <w:ind w:firstLine="567"/>
        <w:jc w:val="both"/>
        <w:outlineLvl w:val="0"/>
        <w:rPr>
          <w:sz w:val="28"/>
          <w:szCs w:val="28"/>
        </w:rPr>
      </w:pPr>
      <w:r w:rsidRPr="00362A72">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362A72">
        <w:rPr>
          <w:sz w:val="28"/>
          <w:szCs w:val="28"/>
        </w:rPr>
        <w:t>Интернет</w:t>
      </w:r>
      <w:r>
        <w:rPr>
          <w:sz w:val="28"/>
          <w:szCs w:val="28"/>
        </w:rPr>
        <w:t>»</w:t>
      </w:r>
      <w:r w:rsidRPr="00362A72">
        <w:rPr>
          <w:sz w:val="28"/>
          <w:szCs w:val="28"/>
        </w:rPr>
        <w:t xml:space="preserve">, официального </w:t>
      </w:r>
      <w:r>
        <w:rPr>
          <w:sz w:val="28"/>
          <w:szCs w:val="28"/>
        </w:rPr>
        <w:t>сайта органа, предоставляющего М</w:t>
      </w:r>
      <w:r w:rsidRPr="00362A72">
        <w:rPr>
          <w:sz w:val="28"/>
          <w:szCs w:val="28"/>
        </w:rPr>
        <w:t>униципальную услугу, еди</w:t>
      </w:r>
      <w:r>
        <w:rPr>
          <w:sz w:val="28"/>
          <w:szCs w:val="28"/>
        </w:rPr>
        <w:t>ного портала государственных и М</w:t>
      </w:r>
      <w:r w:rsidRPr="00362A72">
        <w:rPr>
          <w:sz w:val="28"/>
          <w:szCs w:val="28"/>
        </w:rPr>
        <w:t>униципальных услуг либо регионального портала государствен</w:t>
      </w:r>
      <w:r>
        <w:rPr>
          <w:sz w:val="28"/>
          <w:szCs w:val="28"/>
        </w:rPr>
        <w:t>ных и М</w:t>
      </w:r>
      <w:r w:rsidRPr="00362A72">
        <w:rPr>
          <w:sz w:val="28"/>
          <w:szCs w:val="28"/>
        </w:rPr>
        <w:t>униципальных услуг, а также может быть принята при личном приеме заявителя</w:t>
      </w:r>
    </w:p>
    <w:p w:rsidR="00737EB1" w:rsidRPr="00362A72" w:rsidRDefault="00737EB1" w:rsidP="004F2A96">
      <w:pPr>
        <w:ind w:firstLine="567"/>
        <w:jc w:val="both"/>
        <w:rPr>
          <w:sz w:val="28"/>
          <w:szCs w:val="28"/>
        </w:rPr>
      </w:pPr>
      <w:r w:rsidRPr="00362A72">
        <w:rPr>
          <w:sz w:val="28"/>
          <w:szCs w:val="28"/>
        </w:rPr>
        <w:t>Жалоба должна содержать:</w:t>
      </w:r>
    </w:p>
    <w:p w:rsidR="00737EB1" w:rsidRPr="00362A72" w:rsidRDefault="00737EB1" w:rsidP="004F2A96">
      <w:pPr>
        <w:ind w:firstLine="567"/>
        <w:jc w:val="both"/>
        <w:rPr>
          <w:sz w:val="28"/>
          <w:szCs w:val="28"/>
        </w:rPr>
      </w:pPr>
      <w:r>
        <w:rPr>
          <w:sz w:val="28"/>
          <w:szCs w:val="28"/>
        </w:rPr>
        <w:t>1)</w:t>
      </w:r>
      <w:r w:rsidRPr="00362A72">
        <w:rPr>
          <w:sz w:val="28"/>
          <w:szCs w:val="28"/>
        </w:rPr>
        <w:t>наимено</w:t>
      </w:r>
      <w:r>
        <w:rPr>
          <w:sz w:val="28"/>
          <w:szCs w:val="28"/>
        </w:rPr>
        <w:t>вание органа, предоставляющего М</w:t>
      </w:r>
      <w:r w:rsidRPr="00362A72">
        <w:rPr>
          <w:sz w:val="28"/>
          <w:szCs w:val="28"/>
        </w:rPr>
        <w:t>униципальную услугу, должностного лица органа</w:t>
      </w:r>
      <w:r>
        <w:rPr>
          <w:sz w:val="28"/>
          <w:szCs w:val="28"/>
        </w:rPr>
        <w:t>, предоставляющего М</w:t>
      </w:r>
      <w:r w:rsidRPr="00362A72">
        <w:rPr>
          <w:sz w:val="28"/>
          <w:szCs w:val="28"/>
        </w:rPr>
        <w:t>униципальную услугу, либо муниципального служащего, решения и действия (бездействие) которых обжалуются;</w:t>
      </w:r>
    </w:p>
    <w:p w:rsidR="00737EB1" w:rsidRPr="00362A72" w:rsidRDefault="00737EB1" w:rsidP="004F2A96">
      <w:pPr>
        <w:ind w:firstLine="567"/>
        <w:jc w:val="both"/>
        <w:rPr>
          <w:sz w:val="28"/>
          <w:szCs w:val="28"/>
        </w:rPr>
      </w:pPr>
      <w:proofErr w:type="gramStart"/>
      <w:r>
        <w:rPr>
          <w:sz w:val="28"/>
          <w:szCs w:val="28"/>
        </w:rPr>
        <w:t>2)</w:t>
      </w:r>
      <w:r w:rsidRPr="00362A7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w:t>
      </w:r>
      <w:r>
        <w:rPr>
          <w:sz w:val="28"/>
          <w:szCs w:val="28"/>
        </w:rPr>
        <w:t>ы (при наличии) и почтовый</w:t>
      </w:r>
      <w:r w:rsidRPr="00362A72">
        <w:rPr>
          <w:sz w:val="28"/>
          <w:szCs w:val="28"/>
        </w:rPr>
        <w:t xml:space="preserve"> адрес, по которым должен быть направлен ответ заявителю;</w:t>
      </w:r>
      <w:proofErr w:type="gramEnd"/>
    </w:p>
    <w:p w:rsidR="00737EB1" w:rsidRPr="00362A72" w:rsidRDefault="00737EB1" w:rsidP="004F2A96">
      <w:pPr>
        <w:ind w:firstLine="567"/>
        <w:jc w:val="both"/>
        <w:rPr>
          <w:sz w:val="28"/>
          <w:szCs w:val="28"/>
        </w:rPr>
      </w:pPr>
      <w:r>
        <w:rPr>
          <w:sz w:val="28"/>
          <w:szCs w:val="28"/>
        </w:rPr>
        <w:t>3)с</w:t>
      </w:r>
      <w:r w:rsidRPr="00362A72">
        <w:rPr>
          <w:sz w:val="28"/>
          <w:szCs w:val="28"/>
        </w:rPr>
        <w:t>ведения об обжалуемых решениях и действиях (бездействии) ор</w:t>
      </w:r>
      <w:r>
        <w:rPr>
          <w:sz w:val="28"/>
          <w:szCs w:val="28"/>
        </w:rPr>
        <w:t>гана,  предоставляющего М</w:t>
      </w:r>
      <w:r w:rsidRPr="00362A72">
        <w:rPr>
          <w:sz w:val="28"/>
          <w:szCs w:val="28"/>
        </w:rPr>
        <w:t>униципальную услугу, должностного</w:t>
      </w:r>
      <w:r>
        <w:rPr>
          <w:sz w:val="28"/>
          <w:szCs w:val="28"/>
        </w:rPr>
        <w:t xml:space="preserve"> лица органа, предоставляющего М</w:t>
      </w:r>
      <w:r w:rsidRPr="00362A72">
        <w:rPr>
          <w:sz w:val="28"/>
          <w:szCs w:val="28"/>
        </w:rPr>
        <w:t>униципальную услугу;</w:t>
      </w:r>
    </w:p>
    <w:p w:rsidR="00737EB1" w:rsidRPr="00362A72" w:rsidRDefault="00737EB1" w:rsidP="004F2A96">
      <w:pPr>
        <w:ind w:firstLine="567"/>
        <w:jc w:val="both"/>
        <w:rPr>
          <w:sz w:val="28"/>
          <w:szCs w:val="28"/>
        </w:rPr>
      </w:pPr>
      <w:r>
        <w:rPr>
          <w:sz w:val="28"/>
          <w:szCs w:val="28"/>
        </w:rPr>
        <w:t>4)</w:t>
      </w:r>
      <w:r w:rsidRPr="00362A72">
        <w:rPr>
          <w:sz w:val="28"/>
          <w:szCs w:val="28"/>
        </w:rPr>
        <w:t>доводы, на основании которых заявитель не согласен с решением и действием (бездейств</w:t>
      </w:r>
      <w:r>
        <w:rPr>
          <w:sz w:val="28"/>
          <w:szCs w:val="28"/>
        </w:rPr>
        <w:t>ием) Учреждения, предоставляющего М</w:t>
      </w:r>
      <w:r w:rsidRPr="00362A72">
        <w:rPr>
          <w:sz w:val="28"/>
          <w:szCs w:val="28"/>
        </w:rPr>
        <w:t>униципальную услугу, должностного</w:t>
      </w:r>
      <w:r>
        <w:rPr>
          <w:sz w:val="28"/>
          <w:szCs w:val="28"/>
        </w:rPr>
        <w:t xml:space="preserve"> лица Учреждения, предоставляющего Муниципальную услугу</w:t>
      </w:r>
      <w:r w:rsidRPr="00362A72">
        <w:rPr>
          <w:sz w:val="28"/>
          <w:szCs w:val="28"/>
        </w:rPr>
        <w:t>. Заявителем могут быть представлены документы (при наличии), подтверждающие доводы заявителя, либо их копии.</w:t>
      </w:r>
    </w:p>
    <w:p w:rsidR="00737EB1" w:rsidRPr="00362A72" w:rsidRDefault="00737EB1" w:rsidP="004F2A96">
      <w:pPr>
        <w:ind w:firstLine="567"/>
        <w:jc w:val="both"/>
        <w:rPr>
          <w:sz w:val="28"/>
          <w:szCs w:val="28"/>
        </w:rPr>
      </w:pPr>
      <w:proofErr w:type="gramStart"/>
      <w:r w:rsidRPr="00362A72">
        <w:rPr>
          <w:sz w:val="28"/>
          <w:szCs w:val="28"/>
        </w:rPr>
        <w:t>Жалоба, поступи</w:t>
      </w:r>
      <w:r>
        <w:rPr>
          <w:sz w:val="28"/>
          <w:szCs w:val="28"/>
        </w:rPr>
        <w:t>вшая в Учреждении, предоставляющее  М</w:t>
      </w:r>
      <w:r w:rsidRPr="00362A72">
        <w:rPr>
          <w:sz w:val="28"/>
          <w:szCs w:val="28"/>
        </w:rPr>
        <w:t>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w:t>
      </w:r>
      <w:r>
        <w:rPr>
          <w:sz w:val="28"/>
          <w:szCs w:val="28"/>
        </w:rPr>
        <w:t xml:space="preserve"> в случае обжалования отказа Учреждения,  предоставляющего М</w:t>
      </w:r>
      <w:r w:rsidRPr="00362A72">
        <w:rPr>
          <w:sz w:val="28"/>
          <w:szCs w:val="28"/>
        </w:rPr>
        <w:t xml:space="preserve">униципальную услугу, должностного </w:t>
      </w:r>
      <w:r>
        <w:rPr>
          <w:sz w:val="28"/>
          <w:szCs w:val="28"/>
        </w:rPr>
        <w:t>лица Учреждения,  предоставляющего М</w:t>
      </w:r>
      <w:r w:rsidRPr="00362A72">
        <w:rPr>
          <w:sz w:val="28"/>
          <w:szCs w:val="28"/>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2A72">
        <w:rPr>
          <w:sz w:val="28"/>
          <w:szCs w:val="28"/>
        </w:rPr>
        <w:t xml:space="preserve"> исправлений - в течение пяти рабочих дней со дня ее регистрации.</w:t>
      </w:r>
    </w:p>
    <w:p w:rsidR="00737EB1" w:rsidRPr="00362A72" w:rsidRDefault="00737EB1" w:rsidP="004F2A96">
      <w:pPr>
        <w:ind w:firstLine="567"/>
        <w:jc w:val="both"/>
        <w:rPr>
          <w:sz w:val="28"/>
          <w:szCs w:val="28"/>
        </w:rPr>
      </w:pPr>
      <w:r w:rsidRPr="00362A72">
        <w:rPr>
          <w:sz w:val="28"/>
          <w:szCs w:val="28"/>
        </w:rPr>
        <w:lastRenderedPageBreak/>
        <w:t>По резул</w:t>
      </w:r>
      <w:r>
        <w:rPr>
          <w:sz w:val="28"/>
          <w:szCs w:val="28"/>
        </w:rPr>
        <w:t>ьтатам рассмотрения жалобы Учреждение, предоставляющееМ</w:t>
      </w:r>
      <w:r w:rsidRPr="00362A72">
        <w:rPr>
          <w:sz w:val="28"/>
          <w:szCs w:val="28"/>
        </w:rPr>
        <w:t>униципальную услугу, принимает одно из следующих решений:</w:t>
      </w:r>
    </w:p>
    <w:p w:rsidR="00737EB1" w:rsidRPr="00362A72" w:rsidRDefault="00737EB1" w:rsidP="004F2A96">
      <w:pPr>
        <w:ind w:firstLine="567"/>
        <w:jc w:val="both"/>
        <w:rPr>
          <w:sz w:val="28"/>
          <w:szCs w:val="28"/>
        </w:rPr>
      </w:pPr>
      <w:proofErr w:type="gramStart"/>
      <w:r>
        <w:rPr>
          <w:sz w:val="28"/>
          <w:szCs w:val="28"/>
        </w:rPr>
        <w:t>1)</w:t>
      </w:r>
      <w:r w:rsidR="00B31F2E">
        <w:rPr>
          <w:sz w:val="28"/>
          <w:szCs w:val="28"/>
        </w:rPr>
        <w:t xml:space="preserve"> </w:t>
      </w:r>
      <w:r w:rsidRPr="00362A72">
        <w:rPr>
          <w:sz w:val="28"/>
          <w:szCs w:val="28"/>
        </w:rPr>
        <w:t>удовлетворяет жалобу, в том числе в форме отмены принятого решени</w:t>
      </w:r>
      <w:r>
        <w:rPr>
          <w:sz w:val="28"/>
          <w:szCs w:val="28"/>
        </w:rPr>
        <w:t>я, исправления допущенных Учреждением</w:t>
      </w:r>
      <w:r w:rsidRPr="00362A72">
        <w:rPr>
          <w:sz w:val="28"/>
          <w:szCs w:val="28"/>
        </w:rPr>
        <w:t>,</w:t>
      </w:r>
      <w:r>
        <w:rPr>
          <w:sz w:val="28"/>
          <w:szCs w:val="28"/>
        </w:rPr>
        <w:t xml:space="preserve"> предоставляющим Муниципальную</w:t>
      </w:r>
      <w:r w:rsidRPr="00362A72">
        <w:rPr>
          <w:sz w:val="28"/>
          <w:szCs w:val="28"/>
        </w:rPr>
        <w:t xml:space="preserve"> услугу, опечаток и ошибок в выданн</w:t>
      </w:r>
      <w:r>
        <w:rPr>
          <w:sz w:val="28"/>
          <w:szCs w:val="28"/>
        </w:rPr>
        <w:t>ых в результате предоставления М</w:t>
      </w:r>
      <w:r w:rsidRPr="00362A72">
        <w:rPr>
          <w:sz w:val="28"/>
          <w:szCs w:val="28"/>
        </w:rPr>
        <w:t>униципальной услуги документах, возврата заявителю денежных средств, взимание которых не предусмотрено нормативны</w:t>
      </w:r>
      <w:r>
        <w:rPr>
          <w:sz w:val="28"/>
          <w:szCs w:val="28"/>
        </w:rPr>
        <w:t xml:space="preserve">ми правовыми актами Российской </w:t>
      </w:r>
      <w:r w:rsidRPr="00362A72">
        <w:rPr>
          <w:sz w:val="28"/>
          <w:szCs w:val="28"/>
        </w:rPr>
        <w:t xml:space="preserve">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7EB1" w:rsidRPr="00362A72" w:rsidRDefault="00737EB1" w:rsidP="004F2A96">
      <w:pPr>
        <w:ind w:firstLine="567"/>
        <w:jc w:val="both"/>
        <w:rPr>
          <w:sz w:val="28"/>
          <w:szCs w:val="28"/>
        </w:rPr>
      </w:pPr>
      <w:r>
        <w:rPr>
          <w:sz w:val="28"/>
          <w:szCs w:val="28"/>
        </w:rPr>
        <w:t>2)</w:t>
      </w:r>
      <w:r w:rsidR="00B31F2E">
        <w:rPr>
          <w:sz w:val="28"/>
          <w:szCs w:val="28"/>
        </w:rPr>
        <w:t xml:space="preserve"> </w:t>
      </w:r>
      <w:r w:rsidRPr="00362A72">
        <w:rPr>
          <w:sz w:val="28"/>
          <w:szCs w:val="28"/>
        </w:rPr>
        <w:t>отказывает в удовлетворении жалобы.</w:t>
      </w:r>
    </w:p>
    <w:p w:rsidR="00737EB1" w:rsidRPr="00362A72" w:rsidRDefault="00737EB1" w:rsidP="004F2A96">
      <w:pPr>
        <w:tabs>
          <w:tab w:val="left" w:pos="822"/>
        </w:tabs>
        <w:ind w:firstLine="567"/>
        <w:jc w:val="both"/>
        <w:rPr>
          <w:sz w:val="28"/>
          <w:szCs w:val="28"/>
        </w:rPr>
      </w:pPr>
      <w:r w:rsidRPr="00362A72">
        <w:rPr>
          <w:sz w:val="28"/>
          <w:szCs w:val="28"/>
        </w:rPr>
        <w:t xml:space="preserve">Не </w:t>
      </w:r>
      <w:proofErr w:type="gramStart"/>
      <w:r w:rsidRPr="00362A72">
        <w:rPr>
          <w:sz w:val="28"/>
          <w:szCs w:val="28"/>
        </w:rPr>
        <w:t>позднее дня, следующего з</w:t>
      </w:r>
      <w:r>
        <w:rPr>
          <w:sz w:val="28"/>
          <w:szCs w:val="28"/>
        </w:rPr>
        <w:t xml:space="preserve">а днем принятия решения </w:t>
      </w:r>
      <w:r w:rsidRPr="00362A72">
        <w:rPr>
          <w:sz w:val="28"/>
          <w:szCs w:val="28"/>
        </w:rPr>
        <w:t>заявителю в письменной форме и по желанию заявителя в электронной форме направляется</w:t>
      </w:r>
      <w:proofErr w:type="gramEnd"/>
      <w:r w:rsidRPr="00362A72">
        <w:rPr>
          <w:sz w:val="28"/>
          <w:szCs w:val="28"/>
        </w:rPr>
        <w:t xml:space="preserve"> мотивированный ответ о результатах рассмотрения жалобы.</w:t>
      </w:r>
    </w:p>
    <w:p w:rsidR="00737EB1" w:rsidRPr="00362A72" w:rsidRDefault="00737EB1" w:rsidP="004F2A96">
      <w:pPr>
        <w:ind w:firstLine="567"/>
        <w:jc w:val="both"/>
        <w:rPr>
          <w:sz w:val="28"/>
          <w:szCs w:val="28"/>
        </w:rPr>
      </w:pPr>
      <w:r w:rsidRPr="00362A72">
        <w:rPr>
          <w:sz w:val="28"/>
          <w:szCs w:val="28"/>
        </w:rPr>
        <w:t xml:space="preserve">В случае установления в ходе или по результатам </w:t>
      </w:r>
      <w:proofErr w:type="gramStart"/>
      <w:r w:rsidRPr="00362A72">
        <w:rPr>
          <w:sz w:val="28"/>
          <w:szCs w:val="28"/>
        </w:rPr>
        <w:t>рассмотрения жалобы признаков состава административного правонарушения</w:t>
      </w:r>
      <w:proofErr w:type="gramEnd"/>
      <w:r w:rsidRPr="00362A7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EB1" w:rsidRDefault="00737EB1" w:rsidP="00737EB1">
      <w:pPr>
        <w:ind w:firstLine="709"/>
        <w:jc w:val="both"/>
        <w:rPr>
          <w:rFonts w:ascii="Arial" w:hAnsi="Arial" w:cs="Arial"/>
        </w:rPr>
      </w:pPr>
    </w:p>
    <w:p w:rsidR="006C1AA4" w:rsidRDefault="006C1AA4" w:rsidP="00737EB1">
      <w:pPr>
        <w:ind w:firstLine="709"/>
        <w:jc w:val="both"/>
        <w:rPr>
          <w:rFonts w:ascii="Arial" w:hAnsi="Arial" w:cs="Arial"/>
        </w:rPr>
      </w:pPr>
    </w:p>
    <w:p w:rsidR="006C1AA4" w:rsidRDefault="006C1AA4" w:rsidP="00737EB1">
      <w:pPr>
        <w:ind w:firstLine="709"/>
        <w:jc w:val="both"/>
        <w:rPr>
          <w:rFonts w:ascii="Arial" w:hAnsi="Arial" w:cs="Arial"/>
        </w:rPr>
      </w:pPr>
    </w:p>
    <w:p w:rsidR="006C1AA4" w:rsidRPr="002C2288" w:rsidRDefault="006C1AA4" w:rsidP="006C1AA4">
      <w:pPr>
        <w:suppressAutoHyphens/>
        <w:jc w:val="both"/>
        <w:rPr>
          <w:sz w:val="28"/>
          <w:szCs w:val="28"/>
        </w:rPr>
      </w:pPr>
      <w:r w:rsidRPr="002C2288">
        <w:rPr>
          <w:sz w:val="28"/>
          <w:szCs w:val="28"/>
        </w:rPr>
        <w:t>Глава Веселовского сельского</w:t>
      </w:r>
    </w:p>
    <w:p w:rsidR="006C1AA4" w:rsidRPr="002C2288" w:rsidRDefault="006C1AA4" w:rsidP="006C1AA4">
      <w:pPr>
        <w:suppressAutoHyphens/>
        <w:jc w:val="both"/>
        <w:rPr>
          <w:sz w:val="28"/>
          <w:szCs w:val="28"/>
        </w:rPr>
      </w:pPr>
      <w:r w:rsidRPr="002C2288">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2288">
        <w:rPr>
          <w:sz w:val="28"/>
          <w:szCs w:val="28"/>
        </w:rPr>
        <w:t>Т.Я. Кузнецова</w:t>
      </w:r>
    </w:p>
    <w:p w:rsidR="00737EB1" w:rsidRDefault="00737EB1" w:rsidP="00737EB1">
      <w:pPr>
        <w:ind w:firstLine="709"/>
        <w:jc w:val="both"/>
        <w:rPr>
          <w:rFonts w:ascii="Arial" w:hAnsi="Arial" w:cs="Arial"/>
        </w:rPr>
      </w:pPr>
    </w:p>
    <w:p w:rsidR="00737EB1" w:rsidRDefault="00737EB1" w:rsidP="00737EB1">
      <w:pPr>
        <w:ind w:firstLine="709"/>
        <w:jc w:val="both"/>
        <w:rPr>
          <w:rFonts w:ascii="Arial" w:hAnsi="Arial" w:cs="Arial"/>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737EB1" w:rsidRDefault="00737EB1" w:rsidP="00737EB1">
      <w:pPr>
        <w:pStyle w:val="afd"/>
        <w:spacing w:before="0"/>
        <w:jc w:val="left"/>
        <w:rPr>
          <w:rFonts w:ascii="Times New Roman" w:hAnsi="Times New Roman"/>
          <w:szCs w:val="28"/>
        </w:rPr>
      </w:pPr>
    </w:p>
    <w:p w:rsidR="001710D0" w:rsidRDefault="00737EB1" w:rsidP="00737EB1">
      <w:pPr>
        <w:tabs>
          <w:tab w:val="left" w:pos="5954"/>
        </w:tabs>
        <w:jc w:val="both"/>
        <w:rPr>
          <w:sz w:val="28"/>
          <w:szCs w:val="28"/>
        </w:rPr>
      </w:pPr>
      <w:r w:rsidRPr="00081D76">
        <w:rPr>
          <w:sz w:val="28"/>
          <w:szCs w:val="28"/>
        </w:rPr>
        <w:tab/>
      </w: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1710D0" w:rsidRDefault="001710D0" w:rsidP="00737EB1">
      <w:pPr>
        <w:tabs>
          <w:tab w:val="left" w:pos="5954"/>
        </w:tabs>
        <w:jc w:val="both"/>
        <w:rPr>
          <w:sz w:val="28"/>
          <w:szCs w:val="28"/>
        </w:rPr>
      </w:pPr>
    </w:p>
    <w:p w:rsidR="004F2A96" w:rsidRDefault="004F2A96" w:rsidP="00737EB1">
      <w:pPr>
        <w:tabs>
          <w:tab w:val="left" w:pos="5954"/>
        </w:tabs>
        <w:jc w:val="both"/>
        <w:rPr>
          <w:sz w:val="28"/>
          <w:szCs w:val="28"/>
        </w:rPr>
      </w:pPr>
    </w:p>
    <w:p w:rsidR="006C1AA4" w:rsidRDefault="006C1AA4" w:rsidP="00737EB1">
      <w:pPr>
        <w:tabs>
          <w:tab w:val="left" w:pos="5954"/>
        </w:tabs>
        <w:jc w:val="both"/>
        <w:rPr>
          <w:sz w:val="28"/>
          <w:szCs w:val="28"/>
        </w:rPr>
      </w:pPr>
    </w:p>
    <w:p w:rsidR="006C1AA4" w:rsidRDefault="006C1AA4" w:rsidP="00737EB1">
      <w:pPr>
        <w:tabs>
          <w:tab w:val="left" w:pos="5954"/>
        </w:tabs>
        <w:jc w:val="both"/>
        <w:rPr>
          <w:sz w:val="28"/>
          <w:szCs w:val="28"/>
        </w:rPr>
      </w:pPr>
    </w:p>
    <w:p w:rsidR="006C1AA4" w:rsidRDefault="006C1AA4" w:rsidP="00737EB1">
      <w:pPr>
        <w:tabs>
          <w:tab w:val="left" w:pos="5954"/>
        </w:tabs>
        <w:jc w:val="both"/>
        <w:rPr>
          <w:sz w:val="28"/>
          <w:szCs w:val="28"/>
        </w:rPr>
      </w:pPr>
    </w:p>
    <w:p w:rsidR="00737EB1" w:rsidRPr="00081D76" w:rsidRDefault="00737EB1" w:rsidP="004F2A96">
      <w:pPr>
        <w:tabs>
          <w:tab w:val="left" w:pos="5954"/>
        </w:tabs>
        <w:ind w:firstLine="4253"/>
        <w:rPr>
          <w:sz w:val="28"/>
          <w:szCs w:val="28"/>
        </w:rPr>
      </w:pPr>
      <w:r w:rsidRPr="00081D76">
        <w:rPr>
          <w:sz w:val="28"/>
          <w:szCs w:val="28"/>
        </w:rPr>
        <w:lastRenderedPageBreak/>
        <w:t>П</w:t>
      </w:r>
      <w:r w:rsidR="004F2A96">
        <w:rPr>
          <w:sz w:val="28"/>
          <w:szCs w:val="28"/>
        </w:rPr>
        <w:t>риложение</w:t>
      </w:r>
      <w:r w:rsidRPr="00081D76">
        <w:rPr>
          <w:sz w:val="28"/>
          <w:szCs w:val="28"/>
        </w:rPr>
        <w:t xml:space="preserve"> №1</w:t>
      </w:r>
    </w:p>
    <w:p w:rsidR="00737EB1" w:rsidRPr="00081D76" w:rsidRDefault="00737EB1" w:rsidP="004F2A96">
      <w:pPr>
        <w:pStyle w:val="210"/>
        <w:tabs>
          <w:tab w:val="left" w:pos="5387"/>
        </w:tabs>
        <w:spacing w:line="240" w:lineRule="atLeast"/>
        <w:ind w:firstLine="4253"/>
        <w:rPr>
          <w:kern w:val="1"/>
          <w:sz w:val="28"/>
          <w:szCs w:val="28"/>
        </w:rPr>
      </w:pPr>
      <w:r w:rsidRPr="00081D76">
        <w:rPr>
          <w:kern w:val="1"/>
          <w:sz w:val="28"/>
          <w:szCs w:val="28"/>
        </w:rPr>
        <w:t>к административному регламенту</w:t>
      </w:r>
    </w:p>
    <w:p w:rsidR="00737EB1" w:rsidRPr="00081D76" w:rsidRDefault="00737EB1" w:rsidP="004F2A96">
      <w:pPr>
        <w:tabs>
          <w:tab w:val="left" w:pos="4253"/>
          <w:tab w:val="left" w:pos="5250"/>
        </w:tabs>
        <w:autoSpaceDE w:val="0"/>
        <w:autoSpaceDN w:val="0"/>
        <w:adjustRightInd w:val="0"/>
        <w:spacing w:line="240" w:lineRule="atLeast"/>
        <w:ind w:firstLine="4253"/>
        <w:rPr>
          <w:sz w:val="28"/>
          <w:szCs w:val="28"/>
        </w:rPr>
      </w:pPr>
      <w:r w:rsidRPr="00081D76">
        <w:rPr>
          <w:sz w:val="28"/>
          <w:szCs w:val="28"/>
        </w:rPr>
        <w:t>по предоставлению муниципальной услуги</w:t>
      </w:r>
    </w:p>
    <w:p w:rsidR="00737EB1" w:rsidRPr="00081D76" w:rsidRDefault="00737EB1" w:rsidP="004F2A96">
      <w:pPr>
        <w:tabs>
          <w:tab w:val="left" w:pos="4111"/>
          <w:tab w:val="left" w:pos="4678"/>
          <w:tab w:val="left" w:pos="4820"/>
          <w:tab w:val="left" w:pos="5250"/>
        </w:tabs>
        <w:autoSpaceDE w:val="0"/>
        <w:autoSpaceDN w:val="0"/>
        <w:adjustRightInd w:val="0"/>
        <w:ind w:firstLine="4253"/>
        <w:rPr>
          <w:sz w:val="28"/>
          <w:szCs w:val="28"/>
        </w:rPr>
      </w:pPr>
      <w:r>
        <w:rPr>
          <w:sz w:val="28"/>
          <w:szCs w:val="28"/>
        </w:rPr>
        <w:t>«</w:t>
      </w:r>
      <w:r w:rsidRPr="00081D76">
        <w:rPr>
          <w:sz w:val="28"/>
          <w:szCs w:val="28"/>
        </w:rPr>
        <w:t>Заключение дополнительного соглашения</w:t>
      </w:r>
    </w:p>
    <w:p w:rsidR="00737EB1" w:rsidRPr="00081D76" w:rsidRDefault="00737EB1" w:rsidP="004F2A96">
      <w:pPr>
        <w:tabs>
          <w:tab w:val="left" w:pos="4678"/>
        </w:tabs>
        <w:autoSpaceDE w:val="0"/>
        <w:autoSpaceDN w:val="0"/>
        <w:adjustRightInd w:val="0"/>
        <w:ind w:firstLine="4253"/>
        <w:rPr>
          <w:sz w:val="28"/>
          <w:szCs w:val="28"/>
        </w:rPr>
      </w:pPr>
      <w:r w:rsidRPr="00081D76">
        <w:rPr>
          <w:sz w:val="28"/>
          <w:szCs w:val="28"/>
        </w:rPr>
        <w:t>к договору аренды земельного участка,</w:t>
      </w:r>
    </w:p>
    <w:p w:rsidR="00737EB1" w:rsidRPr="00081D76" w:rsidRDefault="00737EB1" w:rsidP="004F2A96">
      <w:pPr>
        <w:tabs>
          <w:tab w:val="left" w:pos="4536"/>
          <w:tab w:val="left" w:pos="5387"/>
        </w:tabs>
        <w:autoSpaceDE w:val="0"/>
        <w:autoSpaceDN w:val="0"/>
        <w:adjustRightInd w:val="0"/>
        <w:ind w:firstLine="4253"/>
        <w:rPr>
          <w:sz w:val="28"/>
          <w:szCs w:val="28"/>
        </w:rPr>
      </w:pPr>
      <w:r w:rsidRPr="00081D76">
        <w:rPr>
          <w:sz w:val="28"/>
          <w:szCs w:val="28"/>
        </w:rPr>
        <w:t>д</w:t>
      </w:r>
      <w:r>
        <w:rPr>
          <w:sz w:val="28"/>
          <w:szCs w:val="28"/>
        </w:rPr>
        <w:t xml:space="preserve">оговору </w:t>
      </w:r>
      <w:proofErr w:type="gramStart"/>
      <w:r>
        <w:rPr>
          <w:sz w:val="28"/>
          <w:szCs w:val="28"/>
        </w:rPr>
        <w:t>безвозмездного</w:t>
      </w:r>
      <w:proofErr w:type="gramEnd"/>
    </w:p>
    <w:p w:rsidR="00737EB1" w:rsidRPr="00081D76" w:rsidRDefault="00737EB1" w:rsidP="0094270F">
      <w:pPr>
        <w:tabs>
          <w:tab w:val="left" w:pos="4678"/>
          <w:tab w:val="left" w:pos="5812"/>
        </w:tabs>
        <w:autoSpaceDE w:val="0"/>
        <w:autoSpaceDN w:val="0"/>
        <w:adjustRightInd w:val="0"/>
        <w:ind w:firstLine="4253"/>
        <w:rPr>
          <w:sz w:val="28"/>
          <w:szCs w:val="28"/>
        </w:rPr>
      </w:pPr>
      <w:r w:rsidRPr="00081D76">
        <w:rPr>
          <w:sz w:val="28"/>
          <w:szCs w:val="28"/>
        </w:rPr>
        <w:t>пользования земельным участком</w:t>
      </w:r>
      <w:r>
        <w:rPr>
          <w:sz w:val="28"/>
          <w:szCs w:val="28"/>
        </w:rPr>
        <w:t>»</w:t>
      </w:r>
    </w:p>
    <w:p w:rsidR="00737EB1" w:rsidRPr="00081D76" w:rsidRDefault="00737EB1" w:rsidP="00737EB1">
      <w:pPr>
        <w:pStyle w:val="210"/>
        <w:spacing w:line="240" w:lineRule="auto"/>
        <w:ind w:firstLine="709"/>
        <w:jc w:val="center"/>
        <w:rPr>
          <w:b/>
          <w:sz w:val="28"/>
          <w:szCs w:val="28"/>
        </w:rPr>
      </w:pPr>
      <w:r w:rsidRPr="00081D76">
        <w:rPr>
          <w:b/>
          <w:sz w:val="28"/>
          <w:szCs w:val="28"/>
        </w:rPr>
        <w:t>ИНФОРМАЦИЯ</w:t>
      </w:r>
    </w:p>
    <w:p w:rsidR="00737EB1" w:rsidRPr="0094270F" w:rsidRDefault="00737EB1" w:rsidP="00737EB1">
      <w:pPr>
        <w:pStyle w:val="210"/>
        <w:spacing w:line="240" w:lineRule="auto"/>
        <w:ind w:firstLine="709"/>
        <w:jc w:val="center"/>
        <w:rPr>
          <w:b/>
          <w:sz w:val="28"/>
          <w:szCs w:val="28"/>
        </w:rPr>
      </w:pPr>
      <w:r w:rsidRPr="00081D76">
        <w:rPr>
          <w:b/>
          <w:sz w:val="28"/>
          <w:szCs w:val="28"/>
        </w:rPr>
        <w:t>об адресах и телефонах органов, задействованных в предоставлении Муниципальной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1843"/>
        <w:gridCol w:w="2268"/>
        <w:gridCol w:w="1275"/>
      </w:tblGrid>
      <w:tr w:rsidR="00737EB1" w:rsidRPr="00081D76" w:rsidTr="004F2A96">
        <w:tc>
          <w:tcPr>
            <w:tcW w:w="2127" w:type="dxa"/>
          </w:tcPr>
          <w:p w:rsidR="00737EB1" w:rsidRPr="0094270F" w:rsidRDefault="00737EB1" w:rsidP="006E0D39">
            <w:pPr>
              <w:pStyle w:val="210"/>
              <w:widowControl w:val="0"/>
              <w:spacing w:line="240" w:lineRule="auto"/>
              <w:ind w:firstLine="0"/>
              <w:rPr>
                <w:sz w:val="20"/>
                <w:szCs w:val="20"/>
              </w:rPr>
            </w:pPr>
            <w:r w:rsidRPr="0094270F">
              <w:rPr>
                <w:spacing w:val="-4"/>
                <w:sz w:val="20"/>
                <w:szCs w:val="20"/>
              </w:rPr>
              <w:t>Наименование организации</w:t>
            </w:r>
          </w:p>
        </w:tc>
        <w:tc>
          <w:tcPr>
            <w:tcW w:w="2126" w:type="dxa"/>
          </w:tcPr>
          <w:p w:rsidR="004F2A96" w:rsidRPr="0094270F" w:rsidRDefault="00737EB1" w:rsidP="006E0D39">
            <w:pPr>
              <w:pStyle w:val="210"/>
              <w:widowControl w:val="0"/>
              <w:spacing w:line="240" w:lineRule="auto"/>
              <w:ind w:firstLine="0"/>
              <w:rPr>
                <w:spacing w:val="-4"/>
                <w:sz w:val="20"/>
                <w:szCs w:val="20"/>
              </w:rPr>
            </w:pPr>
            <w:r w:rsidRPr="0094270F">
              <w:rPr>
                <w:spacing w:val="-4"/>
                <w:sz w:val="20"/>
                <w:szCs w:val="20"/>
              </w:rPr>
              <w:t xml:space="preserve">График </w:t>
            </w:r>
          </w:p>
          <w:p w:rsidR="00737EB1" w:rsidRPr="0094270F" w:rsidRDefault="00737EB1" w:rsidP="006E0D39">
            <w:pPr>
              <w:pStyle w:val="210"/>
              <w:widowControl w:val="0"/>
              <w:spacing w:line="240" w:lineRule="auto"/>
              <w:ind w:firstLine="0"/>
              <w:rPr>
                <w:sz w:val="20"/>
                <w:szCs w:val="20"/>
              </w:rPr>
            </w:pPr>
            <w:r w:rsidRPr="0094270F">
              <w:rPr>
                <w:spacing w:val="-4"/>
                <w:sz w:val="20"/>
                <w:szCs w:val="20"/>
              </w:rPr>
              <w:t>работы</w:t>
            </w:r>
          </w:p>
        </w:tc>
        <w:tc>
          <w:tcPr>
            <w:tcW w:w="1843" w:type="dxa"/>
            <w:vAlign w:val="center"/>
          </w:tcPr>
          <w:p w:rsidR="00737EB1" w:rsidRPr="0094270F" w:rsidRDefault="00737EB1" w:rsidP="006E0D39">
            <w:pPr>
              <w:widowControl w:val="0"/>
              <w:ind w:firstLine="34"/>
              <w:jc w:val="center"/>
              <w:rPr>
                <w:sz w:val="20"/>
                <w:szCs w:val="20"/>
              </w:rPr>
            </w:pPr>
            <w:r w:rsidRPr="0094270F">
              <w:rPr>
                <w:sz w:val="20"/>
                <w:szCs w:val="20"/>
              </w:rPr>
              <w:t xml:space="preserve">Время приема заявлений и </w:t>
            </w:r>
          </w:p>
          <w:p w:rsidR="00737EB1" w:rsidRPr="0094270F" w:rsidRDefault="00737EB1" w:rsidP="006E0D39">
            <w:pPr>
              <w:widowControl w:val="0"/>
              <w:ind w:firstLine="34"/>
              <w:jc w:val="center"/>
              <w:rPr>
                <w:sz w:val="20"/>
                <w:szCs w:val="20"/>
              </w:rPr>
            </w:pPr>
            <w:r w:rsidRPr="0094270F">
              <w:rPr>
                <w:sz w:val="20"/>
                <w:szCs w:val="20"/>
              </w:rPr>
              <w:t xml:space="preserve">Документов от заявителя, выдача </w:t>
            </w:r>
          </w:p>
          <w:p w:rsidR="00737EB1" w:rsidRPr="0094270F" w:rsidRDefault="00737EB1" w:rsidP="006E0D39">
            <w:pPr>
              <w:widowControl w:val="0"/>
              <w:ind w:firstLine="34"/>
              <w:jc w:val="center"/>
              <w:rPr>
                <w:sz w:val="20"/>
                <w:szCs w:val="20"/>
              </w:rPr>
            </w:pPr>
            <w:r w:rsidRPr="0094270F">
              <w:rPr>
                <w:sz w:val="20"/>
                <w:szCs w:val="20"/>
              </w:rPr>
              <w:t>Документов заявителю</w:t>
            </w:r>
          </w:p>
        </w:tc>
        <w:tc>
          <w:tcPr>
            <w:tcW w:w="2268" w:type="dxa"/>
            <w:vAlign w:val="center"/>
          </w:tcPr>
          <w:p w:rsidR="00737EB1" w:rsidRPr="0094270F" w:rsidRDefault="00737EB1" w:rsidP="004F2A96">
            <w:pPr>
              <w:widowControl w:val="0"/>
              <w:rPr>
                <w:sz w:val="20"/>
                <w:szCs w:val="20"/>
              </w:rPr>
            </w:pPr>
            <w:r w:rsidRPr="0094270F">
              <w:rPr>
                <w:spacing w:val="-4"/>
                <w:sz w:val="20"/>
                <w:szCs w:val="20"/>
              </w:rPr>
              <w:t xml:space="preserve">Юридический адрес </w:t>
            </w:r>
          </w:p>
          <w:p w:rsidR="00737EB1" w:rsidRPr="0094270F" w:rsidRDefault="00737EB1" w:rsidP="004F2A96">
            <w:pPr>
              <w:widowControl w:val="0"/>
              <w:ind w:firstLine="34"/>
              <w:rPr>
                <w:sz w:val="20"/>
                <w:szCs w:val="20"/>
              </w:rPr>
            </w:pPr>
            <w:r w:rsidRPr="0094270F">
              <w:rPr>
                <w:spacing w:val="-4"/>
                <w:sz w:val="20"/>
                <w:szCs w:val="20"/>
              </w:rPr>
              <w:t>организации, телефон</w:t>
            </w:r>
          </w:p>
        </w:tc>
        <w:tc>
          <w:tcPr>
            <w:tcW w:w="1275" w:type="dxa"/>
          </w:tcPr>
          <w:p w:rsidR="00737EB1" w:rsidRPr="0094270F" w:rsidRDefault="00737EB1" w:rsidP="006E0D39">
            <w:pPr>
              <w:pStyle w:val="a70"/>
              <w:widowControl w:val="0"/>
              <w:spacing w:before="0" w:beforeAutospacing="0" w:after="0" w:afterAutospacing="0"/>
              <w:ind w:firstLine="34"/>
              <w:jc w:val="center"/>
              <w:rPr>
                <w:sz w:val="20"/>
                <w:szCs w:val="20"/>
              </w:rPr>
            </w:pPr>
            <w:r w:rsidRPr="0094270F">
              <w:rPr>
                <w:sz w:val="20"/>
                <w:szCs w:val="20"/>
              </w:rPr>
              <w:t>Адреса электронной почты и сайта</w:t>
            </w:r>
          </w:p>
        </w:tc>
      </w:tr>
      <w:tr w:rsidR="00737EB1" w:rsidRPr="00081D76" w:rsidTr="004F2A96">
        <w:trPr>
          <w:trHeight w:val="336"/>
        </w:trPr>
        <w:tc>
          <w:tcPr>
            <w:tcW w:w="2127" w:type="dxa"/>
          </w:tcPr>
          <w:p w:rsidR="00737EB1" w:rsidRPr="0094270F" w:rsidRDefault="00737EB1" w:rsidP="006E0D39">
            <w:pPr>
              <w:pStyle w:val="210"/>
              <w:widowControl w:val="0"/>
              <w:spacing w:line="240" w:lineRule="auto"/>
              <w:ind w:firstLine="0"/>
              <w:rPr>
                <w:spacing w:val="-4"/>
                <w:sz w:val="20"/>
                <w:szCs w:val="20"/>
              </w:rPr>
            </w:pPr>
            <w:r w:rsidRPr="0094270F">
              <w:rPr>
                <w:spacing w:val="-4"/>
                <w:sz w:val="20"/>
                <w:szCs w:val="20"/>
              </w:rPr>
              <w:t>1</w:t>
            </w:r>
          </w:p>
        </w:tc>
        <w:tc>
          <w:tcPr>
            <w:tcW w:w="2126" w:type="dxa"/>
          </w:tcPr>
          <w:p w:rsidR="00737EB1" w:rsidRPr="0094270F" w:rsidRDefault="00737EB1" w:rsidP="006E0D39">
            <w:pPr>
              <w:pStyle w:val="210"/>
              <w:widowControl w:val="0"/>
              <w:spacing w:line="240" w:lineRule="auto"/>
              <w:ind w:firstLine="0"/>
              <w:jc w:val="center"/>
              <w:rPr>
                <w:spacing w:val="-4"/>
                <w:sz w:val="20"/>
                <w:szCs w:val="20"/>
              </w:rPr>
            </w:pPr>
            <w:r w:rsidRPr="0094270F">
              <w:rPr>
                <w:spacing w:val="-4"/>
                <w:sz w:val="20"/>
                <w:szCs w:val="20"/>
              </w:rPr>
              <w:t>2</w:t>
            </w:r>
          </w:p>
        </w:tc>
        <w:tc>
          <w:tcPr>
            <w:tcW w:w="1843" w:type="dxa"/>
            <w:vAlign w:val="center"/>
          </w:tcPr>
          <w:p w:rsidR="00737EB1" w:rsidRPr="0094270F" w:rsidRDefault="00737EB1" w:rsidP="006E0D39">
            <w:pPr>
              <w:widowControl w:val="0"/>
              <w:spacing w:line="360" w:lineRule="auto"/>
              <w:ind w:firstLine="34"/>
              <w:jc w:val="center"/>
              <w:rPr>
                <w:sz w:val="20"/>
                <w:szCs w:val="20"/>
              </w:rPr>
            </w:pPr>
            <w:r w:rsidRPr="0094270F">
              <w:rPr>
                <w:sz w:val="20"/>
                <w:szCs w:val="20"/>
              </w:rPr>
              <w:t>3</w:t>
            </w:r>
          </w:p>
        </w:tc>
        <w:tc>
          <w:tcPr>
            <w:tcW w:w="2268" w:type="dxa"/>
            <w:vAlign w:val="center"/>
          </w:tcPr>
          <w:p w:rsidR="00737EB1" w:rsidRPr="0094270F" w:rsidRDefault="00737EB1" w:rsidP="006E0D39">
            <w:pPr>
              <w:widowControl w:val="0"/>
              <w:spacing w:line="360" w:lineRule="auto"/>
              <w:ind w:firstLine="34"/>
              <w:jc w:val="center"/>
              <w:rPr>
                <w:spacing w:val="-4"/>
                <w:sz w:val="20"/>
                <w:szCs w:val="20"/>
              </w:rPr>
            </w:pPr>
            <w:r w:rsidRPr="0094270F">
              <w:rPr>
                <w:spacing w:val="-4"/>
                <w:sz w:val="20"/>
                <w:szCs w:val="20"/>
              </w:rPr>
              <w:t>4</w:t>
            </w:r>
          </w:p>
        </w:tc>
        <w:tc>
          <w:tcPr>
            <w:tcW w:w="1275" w:type="dxa"/>
          </w:tcPr>
          <w:p w:rsidR="00737EB1" w:rsidRPr="0094270F" w:rsidRDefault="00737EB1" w:rsidP="006E0D39">
            <w:pPr>
              <w:pStyle w:val="a70"/>
              <w:widowControl w:val="0"/>
              <w:spacing w:before="0" w:beforeAutospacing="0" w:after="0" w:afterAutospacing="0" w:line="360" w:lineRule="auto"/>
              <w:ind w:firstLine="34"/>
              <w:jc w:val="center"/>
              <w:rPr>
                <w:sz w:val="20"/>
                <w:szCs w:val="20"/>
              </w:rPr>
            </w:pPr>
            <w:r w:rsidRPr="0094270F">
              <w:rPr>
                <w:sz w:val="20"/>
                <w:szCs w:val="20"/>
              </w:rPr>
              <w:t>5</w:t>
            </w:r>
          </w:p>
        </w:tc>
      </w:tr>
      <w:tr w:rsidR="00737EB1" w:rsidRPr="004D332C" w:rsidTr="004F2A96">
        <w:trPr>
          <w:trHeight w:val="3121"/>
        </w:trPr>
        <w:tc>
          <w:tcPr>
            <w:tcW w:w="2127" w:type="dxa"/>
            <w:vAlign w:val="center"/>
          </w:tcPr>
          <w:p w:rsidR="004F2A96" w:rsidRPr="0094270F" w:rsidRDefault="00737EB1" w:rsidP="006E0D39">
            <w:pPr>
              <w:widowControl w:val="0"/>
              <w:jc w:val="both"/>
              <w:rPr>
                <w:rStyle w:val="FontStyle37"/>
                <w:sz w:val="20"/>
                <w:szCs w:val="20"/>
              </w:rPr>
            </w:pPr>
            <w:r w:rsidRPr="0094270F">
              <w:rPr>
                <w:sz w:val="20"/>
                <w:szCs w:val="20"/>
              </w:rPr>
              <w:t xml:space="preserve">Администрация </w:t>
            </w:r>
            <w:r w:rsidR="003F7295" w:rsidRPr="0094270F">
              <w:rPr>
                <w:rStyle w:val="FontStyle37"/>
                <w:sz w:val="20"/>
                <w:szCs w:val="20"/>
              </w:rPr>
              <w:t>Веселовского</w:t>
            </w:r>
          </w:p>
          <w:p w:rsidR="00737EB1" w:rsidRPr="0094270F" w:rsidRDefault="001710D0" w:rsidP="006E0D39">
            <w:pPr>
              <w:widowControl w:val="0"/>
              <w:jc w:val="both"/>
              <w:rPr>
                <w:sz w:val="20"/>
                <w:szCs w:val="20"/>
              </w:rPr>
            </w:pPr>
            <w:r w:rsidRPr="0094270F">
              <w:rPr>
                <w:rStyle w:val="FontStyle37"/>
                <w:sz w:val="20"/>
                <w:szCs w:val="20"/>
              </w:rPr>
              <w:t>сельского поселения Успенского района</w:t>
            </w:r>
          </w:p>
        </w:tc>
        <w:tc>
          <w:tcPr>
            <w:tcW w:w="2126" w:type="dxa"/>
            <w:vAlign w:val="center"/>
          </w:tcPr>
          <w:p w:rsidR="00737EB1" w:rsidRPr="0094270F" w:rsidRDefault="001710D0" w:rsidP="006E0D39">
            <w:pPr>
              <w:widowControl w:val="0"/>
              <w:jc w:val="both"/>
              <w:rPr>
                <w:spacing w:val="-4"/>
                <w:sz w:val="20"/>
                <w:szCs w:val="20"/>
              </w:rPr>
            </w:pPr>
            <w:r w:rsidRPr="0094270F">
              <w:rPr>
                <w:spacing w:val="-4"/>
                <w:sz w:val="20"/>
                <w:szCs w:val="20"/>
              </w:rPr>
              <w:t>Понедельник - пятница с 09:00 до 15</w:t>
            </w:r>
            <w:r w:rsidR="00737EB1" w:rsidRPr="0094270F">
              <w:rPr>
                <w:spacing w:val="-4"/>
                <w:sz w:val="20"/>
                <w:szCs w:val="20"/>
              </w:rPr>
              <w:t>:12;</w:t>
            </w:r>
          </w:p>
          <w:p w:rsidR="00737EB1" w:rsidRPr="0094270F" w:rsidRDefault="001710D0" w:rsidP="006E0D39">
            <w:pPr>
              <w:widowControl w:val="0"/>
              <w:jc w:val="both"/>
              <w:rPr>
                <w:sz w:val="20"/>
                <w:szCs w:val="20"/>
              </w:rPr>
            </w:pPr>
            <w:r w:rsidRPr="0094270F">
              <w:rPr>
                <w:spacing w:val="-4"/>
                <w:sz w:val="20"/>
                <w:szCs w:val="20"/>
              </w:rPr>
              <w:t>перерыв с 13:00-14</w:t>
            </w:r>
            <w:r w:rsidR="00737EB1" w:rsidRPr="0094270F">
              <w:rPr>
                <w:spacing w:val="-4"/>
                <w:sz w:val="20"/>
                <w:szCs w:val="20"/>
              </w:rPr>
              <w:t>:00;</w:t>
            </w:r>
          </w:p>
          <w:p w:rsidR="00737EB1" w:rsidRPr="0094270F" w:rsidRDefault="00737EB1" w:rsidP="006E0D39">
            <w:pPr>
              <w:widowControl w:val="0"/>
              <w:jc w:val="both"/>
              <w:rPr>
                <w:sz w:val="20"/>
                <w:szCs w:val="20"/>
              </w:rPr>
            </w:pPr>
            <w:r w:rsidRPr="0094270F">
              <w:rPr>
                <w:spacing w:val="-4"/>
                <w:sz w:val="20"/>
                <w:szCs w:val="20"/>
              </w:rPr>
              <w:t xml:space="preserve">суббота – </w:t>
            </w:r>
          </w:p>
          <w:p w:rsidR="00737EB1" w:rsidRPr="0094270F" w:rsidRDefault="00737EB1" w:rsidP="006E0D39">
            <w:pPr>
              <w:widowControl w:val="0"/>
              <w:jc w:val="both"/>
              <w:rPr>
                <w:sz w:val="20"/>
                <w:szCs w:val="20"/>
              </w:rPr>
            </w:pPr>
            <w:r w:rsidRPr="0094270F">
              <w:rPr>
                <w:spacing w:val="-4"/>
                <w:sz w:val="20"/>
                <w:szCs w:val="20"/>
              </w:rPr>
              <w:t xml:space="preserve">воскресенье выходной, </w:t>
            </w:r>
          </w:p>
          <w:p w:rsidR="00737EB1" w:rsidRPr="0094270F" w:rsidRDefault="00737EB1" w:rsidP="006E0D39">
            <w:pPr>
              <w:widowControl w:val="0"/>
              <w:jc w:val="both"/>
              <w:rPr>
                <w:sz w:val="20"/>
                <w:szCs w:val="20"/>
              </w:rPr>
            </w:pPr>
            <w:r w:rsidRPr="0094270F">
              <w:rPr>
                <w:spacing w:val="-4"/>
                <w:sz w:val="20"/>
                <w:szCs w:val="20"/>
              </w:rPr>
              <w:t>нерабочие и праздничные дни</w:t>
            </w:r>
          </w:p>
        </w:tc>
        <w:tc>
          <w:tcPr>
            <w:tcW w:w="1843" w:type="dxa"/>
            <w:vAlign w:val="center"/>
          </w:tcPr>
          <w:p w:rsidR="00737EB1" w:rsidRPr="0094270F" w:rsidRDefault="00737EB1" w:rsidP="006E0D39">
            <w:pPr>
              <w:widowControl w:val="0"/>
              <w:jc w:val="both"/>
              <w:rPr>
                <w:sz w:val="20"/>
                <w:szCs w:val="20"/>
              </w:rPr>
            </w:pPr>
          </w:p>
        </w:tc>
        <w:tc>
          <w:tcPr>
            <w:tcW w:w="2268" w:type="dxa"/>
            <w:vAlign w:val="center"/>
          </w:tcPr>
          <w:p w:rsidR="00737EB1" w:rsidRPr="0094270F" w:rsidRDefault="00737EB1" w:rsidP="006E0D39">
            <w:pPr>
              <w:widowControl w:val="0"/>
              <w:jc w:val="both"/>
              <w:rPr>
                <w:sz w:val="20"/>
                <w:szCs w:val="20"/>
              </w:rPr>
            </w:pPr>
            <w:r w:rsidRPr="0094270F">
              <w:rPr>
                <w:sz w:val="20"/>
                <w:szCs w:val="20"/>
              </w:rPr>
              <w:t>35</w:t>
            </w:r>
            <w:r w:rsidR="001710D0" w:rsidRPr="0094270F">
              <w:rPr>
                <w:sz w:val="20"/>
                <w:szCs w:val="20"/>
              </w:rPr>
              <w:t>24</w:t>
            </w:r>
            <w:r w:rsidR="003F7295" w:rsidRPr="0094270F">
              <w:rPr>
                <w:sz w:val="20"/>
                <w:szCs w:val="20"/>
              </w:rPr>
              <w:t>61</w:t>
            </w:r>
            <w:r w:rsidRPr="0094270F">
              <w:rPr>
                <w:sz w:val="20"/>
                <w:szCs w:val="20"/>
              </w:rPr>
              <w:t xml:space="preserve">Россия, Краснодарский край, </w:t>
            </w:r>
            <w:r w:rsidR="001710D0" w:rsidRPr="0094270F">
              <w:rPr>
                <w:sz w:val="20"/>
                <w:szCs w:val="20"/>
              </w:rPr>
              <w:t xml:space="preserve">Успенский </w:t>
            </w:r>
            <w:r w:rsidRPr="0094270F">
              <w:rPr>
                <w:sz w:val="20"/>
                <w:szCs w:val="20"/>
              </w:rPr>
              <w:t xml:space="preserve">район, </w:t>
            </w:r>
            <w:r w:rsidR="003F7295" w:rsidRPr="0094270F">
              <w:rPr>
                <w:sz w:val="20"/>
                <w:szCs w:val="20"/>
              </w:rPr>
              <w:t>х</w:t>
            </w:r>
            <w:r w:rsidR="001710D0" w:rsidRPr="0094270F">
              <w:rPr>
                <w:sz w:val="20"/>
                <w:szCs w:val="20"/>
              </w:rPr>
              <w:t xml:space="preserve">. </w:t>
            </w:r>
            <w:r w:rsidR="003F7295" w:rsidRPr="0094270F">
              <w:rPr>
                <w:sz w:val="20"/>
                <w:szCs w:val="20"/>
              </w:rPr>
              <w:t>Веселый</w:t>
            </w:r>
            <w:r w:rsidRPr="0094270F">
              <w:rPr>
                <w:sz w:val="20"/>
                <w:szCs w:val="20"/>
              </w:rPr>
              <w:t>, ул</w:t>
            </w:r>
            <w:proofErr w:type="gramStart"/>
            <w:r w:rsidRPr="0094270F">
              <w:rPr>
                <w:sz w:val="20"/>
                <w:szCs w:val="20"/>
              </w:rPr>
              <w:t>.</w:t>
            </w:r>
            <w:r w:rsidR="003F7295" w:rsidRPr="0094270F">
              <w:rPr>
                <w:sz w:val="20"/>
                <w:szCs w:val="20"/>
              </w:rPr>
              <w:t>Ш</w:t>
            </w:r>
            <w:proofErr w:type="gramEnd"/>
            <w:r w:rsidR="003F7295" w:rsidRPr="0094270F">
              <w:rPr>
                <w:sz w:val="20"/>
                <w:szCs w:val="20"/>
              </w:rPr>
              <w:t>кольная</w:t>
            </w:r>
            <w:r w:rsidRPr="0094270F">
              <w:rPr>
                <w:sz w:val="20"/>
                <w:szCs w:val="20"/>
              </w:rPr>
              <w:t xml:space="preserve">, </w:t>
            </w:r>
            <w:r w:rsidR="003F7295" w:rsidRPr="0094270F">
              <w:rPr>
                <w:sz w:val="20"/>
                <w:szCs w:val="20"/>
              </w:rPr>
              <w:t>2</w:t>
            </w:r>
          </w:p>
          <w:p w:rsidR="00737EB1" w:rsidRPr="0094270F" w:rsidRDefault="00737EB1" w:rsidP="003F7295">
            <w:pPr>
              <w:widowControl w:val="0"/>
              <w:jc w:val="both"/>
              <w:rPr>
                <w:sz w:val="20"/>
                <w:szCs w:val="20"/>
              </w:rPr>
            </w:pPr>
            <w:r w:rsidRPr="0094270F">
              <w:rPr>
                <w:spacing w:val="-4"/>
                <w:sz w:val="20"/>
                <w:szCs w:val="20"/>
              </w:rPr>
              <w:t xml:space="preserve">8(861 </w:t>
            </w:r>
            <w:r w:rsidR="001710D0" w:rsidRPr="0094270F">
              <w:rPr>
                <w:spacing w:val="-4"/>
                <w:sz w:val="20"/>
                <w:szCs w:val="20"/>
              </w:rPr>
              <w:t>40</w:t>
            </w:r>
            <w:r w:rsidRPr="0094270F">
              <w:rPr>
                <w:spacing w:val="-4"/>
                <w:sz w:val="20"/>
                <w:szCs w:val="20"/>
              </w:rPr>
              <w:t xml:space="preserve">) </w:t>
            </w:r>
            <w:r w:rsidR="003F7295" w:rsidRPr="0094270F">
              <w:rPr>
                <w:spacing w:val="-4"/>
                <w:sz w:val="20"/>
                <w:szCs w:val="20"/>
              </w:rPr>
              <w:t>6</w:t>
            </w:r>
            <w:r w:rsidR="0085482D" w:rsidRPr="0094270F">
              <w:rPr>
                <w:spacing w:val="-4"/>
                <w:sz w:val="20"/>
                <w:szCs w:val="20"/>
              </w:rPr>
              <w:t>-</w:t>
            </w:r>
            <w:r w:rsidR="003F7295" w:rsidRPr="0094270F">
              <w:rPr>
                <w:spacing w:val="-4"/>
                <w:sz w:val="20"/>
                <w:szCs w:val="20"/>
              </w:rPr>
              <w:t>11</w:t>
            </w:r>
            <w:r w:rsidR="0085482D" w:rsidRPr="0094270F">
              <w:rPr>
                <w:spacing w:val="-4"/>
                <w:sz w:val="20"/>
                <w:szCs w:val="20"/>
              </w:rPr>
              <w:t>-</w:t>
            </w:r>
            <w:r w:rsidR="003F7295" w:rsidRPr="0094270F">
              <w:rPr>
                <w:spacing w:val="-4"/>
                <w:sz w:val="20"/>
                <w:szCs w:val="20"/>
              </w:rPr>
              <w:t>23</w:t>
            </w:r>
          </w:p>
        </w:tc>
        <w:tc>
          <w:tcPr>
            <w:tcW w:w="1275" w:type="dxa"/>
          </w:tcPr>
          <w:p w:rsidR="00737EB1" w:rsidRPr="0094270F" w:rsidRDefault="00737EB1" w:rsidP="006E0D39">
            <w:pPr>
              <w:widowControl w:val="0"/>
              <w:rPr>
                <w:sz w:val="20"/>
                <w:szCs w:val="20"/>
                <w:u w:val="single"/>
              </w:rPr>
            </w:pPr>
          </w:p>
          <w:p w:rsidR="00737EB1" w:rsidRPr="0094270F" w:rsidRDefault="0085482D" w:rsidP="003F7295">
            <w:pPr>
              <w:widowControl w:val="0"/>
              <w:rPr>
                <w:sz w:val="20"/>
                <w:szCs w:val="20"/>
                <w:lang w:val="en-US"/>
              </w:rPr>
            </w:pPr>
            <w:r w:rsidRPr="0094270F">
              <w:rPr>
                <w:rFonts w:eastAsia="Arial Unicode MS"/>
                <w:sz w:val="20"/>
                <w:szCs w:val="20"/>
                <w:lang w:val="en-US"/>
              </w:rPr>
              <w:t>www.</w:t>
            </w:r>
            <w:r w:rsidR="003F7295" w:rsidRPr="0094270F">
              <w:rPr>
                <w:rFonts w:eastAsia="Arial Unicode MS"/>
                <w:sz w:val="20"/>
                <w:szCs w:val="20"/>
                <w:lang w:val="en-US"/>
              </w:rPr>
              <w:t>veselovskoe.munrus.ru</w:t>
            </w:r>
            <w:r w:rsidRPr="0094270F">
              <w:rPr>
                <w:rFonts w:eastAsia="Arial Unicode MS"/>
                <w:sz w:val="20"/>
                <w:szCs w:val="20"/>
                <w:lang w:val="en-US"/>
              </w:rPr>
              <w:t>.</w:t>
            </w:r>
          </w:p>
        </w:tc>
      </w:tr>
      <w:tr w:rsidR="00737EB1" w:rsidRPr="00081D76" w:rsidTr="004F2A96">
        <w:trPr>
          <w:trHeight w:val="2258"/>
        </w:trPr>
        <w:tc>
          <w:tcPr>
            <w:tcW w:w="2127" w:type="dxa"/>
            <w:vAlign w:val="center"/>
          </w:tcPr>
          <w:p w:rsidR="00737EB1" w:rsidRPr="0094270F" w:rsidRDefault="00737EB1" w:rsidP="006E0D39">
            <w:pPr>
              <w:widowControl w:val="0"/>
              <w:jc w:val="both"/>
              <w:rPr>
                <w:sz w:val="20"/>
                <w:szCs w:val="20"/>
              </w:rPr>
            </w:pPr>
            <w:r w:rsidRPr="0094270F">
              <w:rPr>
                <w:sz w:val="20"/>
                <w:szCs w:val="20"/>
              </w:rPr>
              <w:t>Муниципальное бюджетное</w:t>
            </w:r>
          </w:p>
          <w:p w:rsidR="00737EB1" w:rsidRPr="0094270F" w:rsidRDefault="00737EB1" w:rsidP="006E0D39">
            <w:pPr>
              <w:widowControl w:val="0"/>
              <w:jc w:val="both"/>
              <w:rPr>
                <w:sz w:val="20"/>
                <w:szCs w:val="20"/>
              </w:rPr>
            </w:pPr>
            <w:r w:rsidRPr="0094270F">
              <w:rPr>
                <w:sz w:val="20"/>
                <w:szCs w:val="20"/>
              </w:rPr>
              <w:t xml:space="preserve">учреждение  </w:t>
            </w:r>
            <w:r w:rsidR="0085482D" w:rsidRPr="0094270F">
              <w:rPr>
                <w:sz w:val="20"/>
                <w:szCs w:val="20"/>
              </w:rPr>
              <w:t>Успенского</w:t>
            </w:r>
            <w:r w:rsidRPr="0094270F">
              <w:rPr>
                <w:sz w:val="20"/>
                <w:szCs w:val="20"/>
              </w:rPr>
              <w:t xml:space="preserve">  района </w:t>
            </w:r>
          </w:p>
          <w:p w:rsidR="00737EB1" w:rsidRPr="0094270F" w:rsidRDefault="0094270F" w:rsidP="006E0D39">
            <w:pPr>
              <w:widowControl w:val="0"/>
              <w:jc w:val="both"/>
              <w:rPr>
                <w:sz w:val="20"/>
                <w:szCs w:val="20"/>
              </w:rPr>
            </w:pPr>
            <w:r w:rsidRPr="0094270F">
              <w:rPr>
                <w:sz w:val="20"/>
                <w:szCs w:val="20"/>
              </w:rPr>
              <w:t>МБУ «</w:t>
            </w:r>
            <w:r w:rsidR="00737EB1" w:rsidRPr="0094270F">
              <w:rPr>
                <w:sz w:val="20"/>
                <w:szCs w:val="20"/>
              </w:rPr>
              <w:t>МФЦ»</w:t>
            </w:r>
          </w:p>
        </w:tc>
        <w:tc>
          <w:tcPr>
            <w:tcW w:w="2126" w:type="dxa"/>
            <w:vAlign w:val="center"/>
          </w:tcPr>
          <w:p w:rsidR="00737EB1" w:rsidRPr="0094270F" w:rsidRDefault="00737EB1" w:rsidP="006E0D39">
            <w:pPr>
              <w:widowControl w:val="0"/>
              <w:jc w:val="both"/>
              <w:rPr>
                <w:sz w:val="20"/>
                <w:szCs w:val="20"/>
              </w:rPr>
            </w:pPr>
            <w:r w:rsidRPr="0094270F">
              <w:rPr>
                <w:spacing w:val="-4"/>
                <w:sz w:val="20"/>
                <w:szCs w:val="20"/>
              </w:rPr>
              <w:t>Понедельник - пятни</w:t>
            </w:r>
            <w:r w:rsidR="0085482D" w:rsidRPr="0094270F">
              <w:rPr>
                <w:spacing w:val="-4"/>
                <w:sz w:val="20"/>
                <w:szCs w:val="20"/>
              </w:rPr>
              <w:t>ца с 09:00 до 17</w:t>
            </w:r>
            <w:r w:rsidRPr="0094270F">
              <w:rPr>
                <w:spacing w:val="-4"/>
                <w:sz w:val="20"/>
                <w:szCs w:val="20"/>
              </w:rPr>
              <w:t>-00;</w:t>
            </w:r>
          </w:p>
          <w:p w:rsidR="00737EB1" w:rsidRPr="0094270F" w:rsidRDefault="00737EB1" w:rsidP="006E0D39">
            <w:pPr>
              <w:widowControl w:val="0"/>
              <w:jc w:val="both"/>
              <w:rPr>
                <w:sz w:val="20"/>
                <w:szCs w:val="20"/>
              </w:rPr>
            </w:pPr>
            <w:r w:rsidRPr="0094270F">
              <w:rPr>
                <w:spacing w:val="-4"/>
                <w:sz w:val="20"/>
                <w:szCs w:val="20"/>
              </w:rPr>
              <w:t>Суббота</w:t>
            </w:r>
            <w:r w:rsidR="0085482D" w:rsidRPr="0094270F">
              <w:rPr>
                <w:spacing w:val="-4"/>
                <w:sz w:val="20"/>
                <w:szCs w:val="20"/>
              </w:rPr>
              <w:t>,</w:t>
            </w:r>
          </w:p>
          <w:p w:rsidR="00737EB1" w:rsidRPr="0094270F" w:rsidRDefault="00737EB1" w:rsidP="006E0D39">
            <w:pPr>
              <w:widowControl w:val="0"/>
              <w:jc w:val="both"/>
              <w:rPr>
                <w:sz w:val="20"/>
                <w:szCs w:val="20"/>
              </w:rPr>
            </w:pPr>
            <w:r w:rsidRPr="0094270F">
              <w:rPr>
                <w:spacing w:val="-4"/>
                <w:sz w:val="20"/>
                <w:szCs w:val="20"/>
              </w:rPr>
              <w:t xml:space="preserve">воскресенье - выходной, </w:t>
            </w:r>
          </w:p>
          <w:p w:rsidR="00737EB1" w:rsidRPr="0094270F" w:rsidRDefault="00737EB1" w:rsidP="006E0D39">
            <w:pPr>
              <w:widowControl w:val="0"/>
              <w:spacing w:line="360" w:lineRule="auto"/>
              <w:ind w:firstLine="561"/>
              <w:jc w:val="center"/>
              <w:rPr>
                <w:spacing w:val="-4"/>
                <w:sz w:val="20"/>
                <w:szCs w:val="20"/>
              </w:rPr>
            </w:pPr>
          </w:p>
        </w:tc>
        <w:tc>
          <w:tcPr>
            <w:tcW w:w="1843" w:type="dxa"/>
            <w:vAlign w:val="center"/>
          </w:tcPr>
          <w:p w:rsidR="00737EB1" w:rsidRPr="0094270F" w:rsidRDefault="00737EB1" w:rsidP="006E0D39">
            <w:pPr>
              <w:widowControl w:val="0"/>
              <w:spacing w:line="360" w:lineRule="auto"/>
              <w:ind w:firstLine="561"/>
              <w:jc w:val="center"/>
              <w:rPr>
                <w:spacing w:val="-4"/>
                <w:sz w:val="20"/>
                <w:szCs w:val="20"/>
              </w:rPr>
            </w:pPr>
          </w:p>
        </w:tc>
        <w:tc>
          <w:tcPr>
            <w:tcW w:w="2268" w:type="dxa"/>
          </w:tcPr>
          <w:p w:rsidR="00737EB1" w:rsidRPr="0094270F" w:rsidRDefault="00737EB1" w:rsidP="006E0D39">
            <w:pPr>
              <w:widowControl w:val="0"/>
              <w:jc w:val="both"/>
              <w:rPr>
                <w:sz w:val="20"/>
                <w:szCs w:val="20"/>
              </w:rPr>
            </w:pPr>
            <w:r w:rsidRPr="0094270F">
              <w:rPr>
                <w:sz w:val="20"/>
                <w:szCs w:val="20"/>
              </w:rPr>
              <w:t xml:space="preserve">352250 Россия, Краснодарский край, </w:t>
            </w:r>
            <w:r w:rsidR="0085482D" w:rsidRPr="0094270F">
              <w:rPr>
                <w:sz w:val="20"/>
                <w:szCs w:val="20"/>
              </w:rPr>
              <w:t>Успенский</w:t>
            </w:r>
            <w:r w:rsidRPr="0094270F">
              <w:rPr>
                <w:sz w:val="20"/>
                <w:szCs w:val="20"/>
              </w:rPr>
              <w:t xml:space="preserve"> район, с</w:t>
            </w:r>
            <w:r w:rsidR="0085482D" w:rsidRPr="0094270F">
              <w:rPr>
                <w:sz w:val="20"/>
                <w:szCs w:val="20"/>
              </w:rPr>
              <w:t xml:space="preserve">. </w:t>
            </w:r>
            <w:proofErr w:type="gramStart"/>
            <w:r w:rsidR="0085482D" w:rsidRPr="0094270F">
              <w:rPr>
                <w:sz w:val="20"/>
                <w:szCs w:val="20"/>
              </w:rPr>
              <w:t>Успенское</w:t>
            </w:r>
            <w:proofErr w:type="gramEnd"/>
            <w:r w:rsidRPr="0094270F">
              <w:rPr>
                <w:spacing w:val="-4"/>
                <w:sz w:val="20"/>
                <w:szCs w:val="20"/>
              </w:rPr>
              <w:t xml:space="preserve">, ул. </w:t>
            </w:r>
            <w:r w:rsidR="0085482D" w:rsidRPr="0094270F">
              <w:rPr>
                <w:spacing w:val="-4"/>
                <w:sz w:val="20"/>
                <w:szCs w:val="20"/>
              </w:rPr>
              <w:t>Ленина 131</w:t>
            </w:r>
          </w:p>
          <w:p w:rsidR="00737EB1" w:rsidRPr="0094270F" w:rsidRDefault="00737EB1" w:rsidP="006E0D39">
            <w:pPr>
              <w:rPr>
                <w:sz w:val="20"/>
                <w:szCs w:val="20"/>
              </w:rPr>
            </w:pPr>
            <w:r w:rsidRPr="0094270F">
              <w:rPr>
                <w:spacing w:val="-4"/>
                <w:sz w:val="20"/>
                <w:szCs w:val="20"/>
              </w:rPr>
              <w:t>8(861</w:t>
            </w:r>
            <w:r w:rsidR="0085482D" w:rsidRPr="0094270F">
              <w:rPr>
                <w:spacing w:val="-4"/>
                <w:sz w:val="20"/>
                <w:szCs w:val="20"/>
              </w:rPr>
              <w:t>40</w:t>
            </w:r>
            <w:r w:rsidRPr="0094270F">
              <w:rPr>
                <w:spacing w:val="-4"/>
                <w:sz w:val="20"/>
                <w:szCs w:val="20"/>
              </w:rPr>
              <w:t xml:space="preserve">) </w:t>
            </w:r>
            <w:r w:rsidR="0085482D" w:rsidRPr="0094270F">
              <w:rPr>
                <w:spacing w:val="-4"/>
                <w:sz w:val="20"/>
                <w:szCs w:val="20"/>
              </w:rPr>
              <w:t>5-56-93</w:t>
            </w:r>
          </w:p>
        </w:tc>
        <w:tc>
          <w:tcPr>
            <w:tcW w:w="1275" w:type="dxa"/>
          </w:tcPr>
          <w:p w:rsidR="00737EB1" w:rsidRPr="0094270F" w:rsidRDefault="00737EB1" w:rsidP="006E0D39">
            <w:pPr>
              <w:rPr>
                <w:sz w:val="20"/>
                <w:szCs w:val="20"/>
              </w:rPr>
            </w:pPr>
          </w:p>
        </w:tc>
      </w:tr>
    </w:tbl>
    <w:p w:rsidR="00737EB1" w:rsidRDefault="00737EB1" w:rsidP="004F2A96">
      <w:pPr>
        <w:ind w:firstLine="708"/>
        <w:jc w:val="both"/>
        <w:rPr>
          <w:sz w:val="24"/>
        </w:rPr>
      </w:pPr>
      <w:proofErr w:type="gramStart"/>
      <w:r w:rsidRPr="0094270F">
        <w:rPr>
          <w:sz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r w:rsidR="001C6B1C" w:rsidRPr="0094270F">
        <w:rPr>
          <w:rStyle w:val="FontStyle37"/>
        </w:rPr>
        <w:t>Веселовского</w:t>
      </w:r>
      <w:r w:rsidRPr="0094270F">
        <w:rPr>
          <w:sz w:val="24"/>
        </w:rPr>
        <w:t xml:space="preserve"> сельского </w:t>
      </w:r>
      <w:r w:rsidR="0085482D" w:rsidRPr="0094270F">
        <w:rPr>
          <w:sz w:val="24"/>
        </w:rPr>
        <w:t>поселения Успенского</w:t>
      </w:r>
      <w:r w:rsidRPr="0094270F">
        <w:rPr>
          <w:sz w:val="24"/>
        </w:rPr>
        <w:t>район</w:t>
      </w:r>
      <w:r w:rsidR="001C6B1C" w:rsidRPr="0094270F">
        <w:rPr>
          <w:sz w:val="24"/>
        </w:rPr>
        <w:t>а</w:t>
      </w:r>
      <w:r w:rsidRPr="0094270F">
        <w:rPr>
          <w:sz w:val="24"/>
        </w:rPr>
        <w:t xml:space="preserve">.  </w:t>
      </w:r>
      <w:proofErr w:type="gramEnd"/>
    </w:p>
    <w:p w:rsidR="006C1AA4" w:rsidRDefault="006C1AA4" w:rsidP="004F2A96">
      <w:pPr>
        <w:ind w:firstLine="708"/>
        <w:jc w:val="both"/>
        <w:rPr>
          <w:sz w:val="24"/>
        </w:rPr>
      </w:pPr>
    </w:p>
    <w:p w:rsidR="006C1AA4" w:rsidRDefault="006C1AA4" w:rsidP="004F2A96">
      <w:pPr>
        <w:ind w:firstLine="708"/>
        <w:jc w:val="both"/>
        <w:rPr>
          <w:sz w:val="24"/>
        </w:rPr>
      </w:pPr>
    </w:p>
    <w:p w:rsidR="006C1AA4" w:rsidRPr="002C2288" w:rsidRDefault="006C1AA4" w:rsidP="006C1AA4">
      <w:pPr>
        <w:suppressAutoHyphens/>
        <w:jc w:val="both"/>
        <w:rPr>
          <w:sz w:val="28"/>
          <w:szCs w:val="28"/>
        </w:rPr>
      </w:pPr>
      <w:r w:rsidRPr="002C2288">
        <w:rPr>
          <w:sz w:val="28"/>
          <w:szCs w:val="28"/>
        </w:rPr>
        <w:t>Глава Веселовского сельского</w:t>
      </w:r>
    </w:p>
    <w:p w:rsidR="006C1AA4" w:rsidRPr="002C2288" w:rsidRDefault="006C1AA4" w:rsidP="006C1AA4">
      <w:pPr>
        <w:suppressAutoHyphens/>
        <w:jc w:val="both"/>
        <w:rPr>
          <w:sz w:val="28"/>
          <w:szCs w:val="28"/>
        </w:rPr>
      </w:pPr>
      <w:r w:rsidRPr="002C2288">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2288">
        <w:rPr>
          <w:sz w:val="28"/>
          <w:szCs w:val="28"/>
        </w:rPr>
        <w:t>Т.Я. Кузнецова</w:t>
      </w:r>
    </w:p>
    <w:p w:rsidR="006C1AA4" w:rsidRDefault="006C1AA4" w:rsidP="004F2A96">
      <w:pPr>
        <w:ind w:firstLine="708"/>
        <w:jc w:val="both"/>
        <w:rPr>
          <w:sz w:val="24"/>
        </w:rPr>
      </w:pPr>
    </w:p>
    <w:p w:rsidR="0094270F" w:rsidRPr="0094270F" w:rsidRDefault="0094270F" w:rsidP="004F2A96">
      <w:pPr>
        <w:ind w:firstLine="708"/>
        <w:jc w:val="both"/>
        <w:rPr>
          <w:sz w:val="24"/>
        </w:rPr>
      </w:pPr>
    </w:p>
    <w:p w:rsidR="006C1AA4" w:rsidRDefault="006C1AA4" w:rsidP="004F2A96">
      <w:pPr>
        <w:tabs>
          <w:tab w:val="left" w:pos="5954"/>
        </w:tabs>
        <w:ind w:firstLine="4253"/>
        <w:rPr>
          <w:sz w:val="28"/>
          <w:szCs w:val="28"/>
        </w:rPr>
      </w:pPr>
    </w:p>
    <w:p w:rsidR="006C1AA4" w:rsidRDefault="006C1AA4" w:rsidP="004F2A96">
      <w:pPr>
        <w:tabs>
          <w:tab w:val="left" w:pos="5954"/>
        </w:tabs>
        <w:ind w:firstLine="4253"/>
        <w:rPr>
          <w:sz w:val="28"/>
          <w:szCs w:val="28"/>
        </w:rPr>
      </w:pPr>
    </w:p>
    <w:p w:rsidR="006C1AA4" w:rsidRDefault="006C1AA4" w:rsidP="004F2A96">
      <w:pPr>
        <w:tabs>
          <w:tab w:val="left" w:pos="5954"/>
        </w:tabs>
        <w:ind w:firstLine="4253"/>
        <w:rPr>
          <w:sz w:val="28"/>
          <w:szCs w:val="28"/>
        </w:rPr>
      </w:pPr>
    </w:p>
    <w:p w:rsidR="004F2A96" w:rsidRPr="00081D76" w:rsidRDefault="004F2A96" w:rsidP="004F2A96">
      <w:pPr>
        <w:tabs>
          <w:tab w:val="left" w:pos="5954"/>
        </w:tabs>
        <w:ind w:firstLine="4253"/>
        <w:rPr>
          <w:sz w:val="28"/>
          <w:szCs w:val="28"/>
        </w:rPr>
      </w:pPr>
      <w:r w:rsidRPr="00081D76">
        <w:rPr>
          <w:sz w:val="28"/>
          <w:szCs w:val="28"/>
        </w:rPr>
        <w:lastRenderedPageBreak/>
        <w:t>П</w:t>
      </w:r>
      <w:r>
        <w:rPr>
          <w:sz w:val="28"/>
          <w:szCs w:val="28"/>
        </w:rPr>
        <w:t>риложение</w:t>
      </w:r>
      <w:r w:rsidRPr="00081D76">
        <w:rPr>
          <w:sz w:val="28"/>
          <w:szCs w:val="28"/>
        </w:rPr>
        <w:t xml:space="preserve"> №</w:t>
      </w:r>
      <w:r>
        <w:rPr>
          <w:sz w:val="28"/>
          <w:szCs w:val="28"/>
        </w:rPr>
        <w:t>2</w:t>
      </w:r>
    </w:p>
    <w:p w:rsidR="004F2A96" w:rsidRPr="00081D76" w:rsidRDefault="004F2A96" w:rsidP="004F2A96">
      <w:pPr>
        <w:pStyle w:val="210"/>
        <w:tabs>
          <w:tab w:val="left" w:pos="5387"/>
        </w:tabs>
        <w:spacing w:line="240" w:lineRule="atLeast"/>
        <w:ind w:firstLine="4253"/>
        <w:rPr>
          <w:kern w:val="1"/>
          <w:sz w:val="28"/>
          <w:szCs w:val="28"/>
        </w:rPr>
      </w:pPr>
      <w:r w:rsidRPr="00081D76">
        <w:rPr>
          <w:kern w:val="1"/>
          <w:sz w:val="28"/>
          <w:szCs w:val="28"/>
        </w:rPr>
        <w:t>к административному регламенту</w:t>
      </w:r>
    </w:p>
    <w:p w:rsidR="004F2A96" w:rsidRPr="00081D76" w:rsidRDefault="004F2A96" w:rsidP="004F2A96">
      <w:pPr>
        <w:tabs>
          <w:tab w:val="left" w:pos="4253"/>
          <w:tab w:val="left" w:pos="5250"/>
        </w:tabs>
        <w:autoSpaceDE w:val="0"/>
        <w:autoSpaceDN w:val="0"/>
        <w:adjustRightInd w:val="0"/>
        <w:spacing w:line="240" w:lineRule="atLeast"/>
        <w:ind w:firstLine="4253"/>
        <w:rPr>
          <w:sz w:val="28"/>
          <w:szCs w:val="28"/>
        </w:rPr>
      </w:pPr>
      <w:r w:rsidRPr="00081D76">
        <w:rPr>
          <w:sz w:val="28"/>
          <w:szCs w:val="28"/>
        </w:rPr>
        <w:t>по предоставлению муниципальной услуги</w:t>
      </w:r>
    </w:p>
    <w:p w:rsidR="004F2A96" w:rsidRPr="00081D76" w:rsidRDefault="004F2A96" w:rsidP="004F2A96">
      <w:pPr>
        <w:tabs>
          <w:tab w:val="left" w:pos="4111"/>
          <w:tab w:val="left" w:pos="4678"/>
          <w:tab w:val="left" w:pos="4820"/>
          <w:tab w:val="left" w:pos="5250"/>
        </w:tabs>
        <w:autoSpaceDE w:val="0"/>
        <w:autoSpaceDN w:val="0"/>
        <w:adjustRightInd w:val="0"/>
        <w:ind w:firstLine="4253"/>
        <w:rPr>
          <w:sz w:val="28"/>
          <w:szCs w:val="28"/>
        </w:rPr>
      </w:pPr>
      <w:r>
        <w:rPr>
          <w:sz w:val="28"/>
          <w:szCs w:val="28"/>
        </w:rPr>
        <w:t>«</w:t>
      </w:r>
      <w:r w:rsidRPr="00081D76">
        <w:rPr>
          <w:sz w:val="28"/>
          <w:szCs w:val="28"/>
        </w:rPr>
        <w:t>Заключение дополнительного соглашения</w:t>
      </w:r>
    </w:p>
    <w:p w:rsidR="004F2A96" w:rsidRPr="00081D76" w:rsidRDefault="004F2A96" w:rsidP="004F2A96">
      <w:pPr>
        <w:tabs>
          <w:tab w:val="left" w:pos="4678"/>
        </w:tabs>
        <w:autoSpaceDE w:val="0"/>
        <w:autoSpaceDN w:val="0"/>
        <w:adjustRightInd w:val="0"/>
        <w:ind w:firstLine="4253"/>
        <w:rPr>
          <w:sz w:val="28"/>
          <w:szCs w:val="28"/>
        </w:rPr>
      </w:pPr>
      <w:r w:rsidRPr="00081D76">
        <w:rPr>
          <w:sz w:val="28"/>
          <w:szCs w:val="28"/>
        </w:rPr>
        <w:t>к договору аренды земельного участка,</w:t>
      </w:r>
    </w:p>
    <w:p w:rsidR="004F2A96" w:rsidRPr="00081D76" w:rsidRDefault="004F2A96" w:rsidP="004F2A96">
      <w:pPr>
        <w:tabs>
          <w:tab w:val="left" w:pos="4536"/>
          <w:tab w:val="left" w:pos="5387"/>
        </w:tabs>
        <w:autoSpaceDE w:val="0"/>
        <w:autoSpaceDN w:val="0"/>
        <w:adjustRightInd w:val="0"/>
        <w:ind w:firstLine="4253"/>
        <w:rPr>
          <w:sz w:val="28"/>
          <w:szCs w:val="28"/>
        </w:rPr>
      </w:pPr>
      <w:r w:rsidRPr="00081D76">
        <w:rPr>
          <w:sz w:val="28"/>
          <w:szCs w:val="28"/>
        </w:rPr>
        <w:t>д</w:t>
      </w:r>
      <w:r>
        <w:rPr>
          <w:sz w:val="28"/>
          <w:szCs w:val="28"/>
        </w:rPr>
        <w:t xml:space="preserve">оговору </w:t>
      </w:r>
      <w:proofErr w:type="gramStart"/>
      <w:r>
        <w:rPr>
          <w:sz w:val="28"/>
          <w:szCs w:val="28"/>
        </w:rPr>
        <w:t>безвозмездного</w:t>
      </w:r>
      <w:proofErr w:type="gramEnd"/>
    </w:p>
    <w:p w:rsidR="004F2A96" w:rsidRPr="00081D76" w:rsidRDefault="004F2A96" w:rsidP="004F2A96">
      <w:pPr>
        <w:tabs>
          <w:tab w:val="left" w:pos="4678"/>
          <w:tab w:val="left" w:pos="5812"/>
        </w:tabs>
        <w:autoSpaceDE w:val="0"/>
        <w:autoSpaceDN w:val="0"/>
        <w:adjustRightInd w:val="0"/>
        <w:ind w:firstLine="4253"/>
        <w:rPr>
          <w:sz w:val="28"/>
          <w:szCs w:val="28"/>
        </w:rPr>
      </w:pPr>
      <w:r w:rsidRPr="00081D76">
        <w:rPr>
          <w:sz w:val="28"/>
          <w:szCs w:val="28"/>
        </w:rPr>
        <w:t>пользования земельным участком</w:t>
      </w:r>
      <w:r>
        <w:rPr>
          <w:sz w:val="28"/>
          <w:szCs w:val="28"/>
        </w:rPr>
        <w:t>»</w:t>
      </w:r>
    </w:p>
    <w:p w:rsidR="00737EB1" w:rsidRDefault="00737EB1" w:rsidP="00737EB1">
      <w:pPr>
        <w:tabs>
          <w:tab w:val="left" w:pos="4962"/>
          <w:tab w:val="left" w:pos="5812"/>
        </w:tabs>
        <w:autoSpaceDE w:val="0"/>
        <w:autoSpaceDN w:val="0"/>
        <w:adjustRightInd w:val="0"/>
        <w:ind w:firstLine="709"/>
        <w:jc w:val="center"/>
        <w:rPr>
          <w:sz w:val="28"/>
          <w:szCs w:val="28"/>
        </w:rPr>
      </w:pPr>
    </w:p>
    <w:p w:rsidR="004F2A96" w:rsidRPr="00081D76" w:rsidRDefault="004F2A96" w:rsidP="00737EB1">
      <w:pPr>
        <w:tabs>
          <w:tab w:val="left" w:pos="4962"/>
          <w:tab w:val="left" w:pos="5812"/>
        </w:tabs>
        <w:autoSpaceDE w:val="0"/>
        <w:autoSpaceDN w:val="0"/>
        <w:adjustRightInd w:val="0"/>
        <w:ind w:firstLine="709"/>
        <w:jc w:val="center"/>
        <w:rPr>
          <w:sz w:val="28"/>
          <w:szCs w:val="28"/>
        </w:rPr>
      </w:pPr>
    </w:p>
    <w:p w:rsidR="00737EB1" w:rsidRPr="00081D76" w:rsidRDefault="00737EB1" w:rsidP="00737EB1">
      <w:pPr>
        <w:tabs>
          <w:tab w:val="left" w:pos="3261"/>
        </w:tabs>
        <w:ind w:firstLine="709"/>
        <w:jc w:val="both"/>
        <w:rPr>
          <w:sz w:val="28"/>
          <w:szCs w:val="28"/>
        </w:rPr>
      </w:pPr>
      <w:r w:rsidRPr="00081D76">
        <w:rPr>
          <w:sz w:val="28"/>
          <w:szCs w:val="28"/>
        </w:rPr>
        <w:tab/>
        <w:t xml:space="preserve">ПРИМЕРНАЯ ФОРМА </w:t>
      </w:r>
    </w:p>
    <w:p w:rsidR="00737EB1" w:rsidRPr="00081D76" w:rsidRDefault="00737EB1" w:rsidP="004F2A96">
      <w:pPr>
        <w:jc w:val="both"/>
        <w:rPr>
          <w:sz w:val="28"/>
          <w:szCs w:val="28"/>
        </w:rPr>
      </w:pPr>
    </w:p>
    <w:p w:rsidR="00737EB1" w:rsidRPr="00081D76" w:rsidRDefault="00737EB1" w:rsidP="00737EB1">
      <w:pPr>
        <w:ind w:left="4247" w:firstLine="709"/>
        <w:jc w:val="both"/>
        <w:rPr>
          <w:sz w:val="28"/>
          <w:szCs w:val="28"/>
        </w:rPr>
      </w:pPr>
      <w:r w:rsidRPr="00081D76">
        <w:rPr>
          <w:sz w:val="28"/>
          <w:szCs w:val="28"/>
        </w:rPr>
        <w:t>Заявление от физического лица</w:t>
      </w:r>
    </w:p>
    <w:p w:rsidR="00737EB1" w:rsidRPr="00081D76" w:rsidRDefault="00737EB1" w:rsidP="00737EB1">
      <w:pPr>
        <w:tabs>
          <w:tab w:val="center" w:pos="602"/>
        </w:tabs>
        <w:ind w:firstLine="709"/>
        <w:jc w:val="both"/>
        <w:rPr>
          <w:sz w:val="28"/>
          <w:szCs w:val="28"/>
        </w:rPr>
      </w:pP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p>
    <w:p w:rsidR="00737EB1" w:rsidRPr="00FC1902" w:rsidRDefault="00737EB1" w:rsidP="00737EB1">
      <w:pPr>
        <w:jc w:val="right"/>
        <w:rPr>
          <w:sz w:val="28"/>
          <w:szCs w:val="28"/>
        </w:rPr>
      </w:pPr>
      <w:r w:rsidRPr="00081D76">
        <w:rPr>
          <w:b/>
          <w:bCs/>
          <w:sz w:val="28"/>
          <w:szCs w:val="28"/>
        </w:rPr>
        <w:tab/>
      </w:r>
      <w:r w:rsidRPr="00081D76">
        <w:rPr>
          <w:b/>
          <w:bCs/>
          <w:sz w:val="28"/>
          <w:szCs w:val="28"/>
        </w:rPr>
        <w:tab/>
      </w:r>
      <w:r w:rsidRPr="00FC1902">
        <w:rPr>
          <w:bCs/>
          <w:sz w:val="28"/>
          <w:szCs w:val="28"/>
        </w:rPr>
        <w:t xml:space="preserve">Главе </w:t>
      </w:r>
      <w:r w:rsidR="001C6B1C">
        <w:rPr>
          <w:rStyle w:val="FontStyle37"/>
          <w:sz w:val="28"/>
          <w:szCs w:val="28"/>
        </w:rPr>
        <w:t>Веселовского</w:t>
      </w:r>
      <w:r w:rsidRPr="00FC1902">
        <w:rPr>
          <w:sz w:val="28"/>
          <w:szCs w:val="28"/>
        </w:rPr>
        <w:t xml:space="preserve">  сельского</w:t>
      </w:r>
    </w:p>
    <w:p w:rsidR="00737EB1" w:rsidRPr="00FC1902" w:rsidRDefault="0085482D" w:rsidP="00737EB1">
      <w:pPr>
        <w:pStyle w:val="3"/>
        <w:tabs>
          <w:tab w:val="left" w:pos="4290"/>
        </w:tabs>
        <w:spacing w:before="0" w:after="0"/>
        <w:ind w:firstLine="709"/>
        <w:jc w:val="right"/>
        <w:rPr>
          <w:rFonts w:ascii="Times New Roman" w:hAnsi="Times New Roman" w:cs="Times New Roman"/>
          <w:b w:val="0"/>
          <w:sz w:val="28"/>
          <w:szCs w:val="28"/>
        </w:rPr>
      </w:pPr>
      <w:r>
        <w:rPr>
          <w:rFonts w:ascii="Times New Roman" w:hAnsi="Times New Roman" w:cs="Times New Roman"/>
          <w:b w:val="0"/>
          <w:sz w:val="28"/>
          <w:szCs w:val="28"/>
        </w:rPr>
        <w:t xml:space="preserve"> поселения Успенского</w:t>
      </w:r>
      <w:r w:rsidR="00737EB1" w:rsidRPr="00FC1902">
        <w:rPr>
          <w:rFonts w:ascii="Times New Roman" w:hAnsi="Times New Roman" w:cs="Times New Roman"/>
          <w:b w:val="0"/>
          <w:sz w:val="28"/>
          <w:szCs w:val="28"/>
        </w:rPr>
        <w:t xml:space="preserve"> района</w:t>
      </w:r>
    </w:p>
    <w:p w:rsidR="00737EB1" w:rsidRPr="007C1AEC" w:rsidRDefault="00737EB1" w:rsidP="00737EB1">
      <w:pPr>
        <w:tabs>
          <w:tab w:val="left" w:pos="4962"/>
        </w:tabs>
        <w:jc w:val="both"/>
        <w:rPr>
          <w:sz w:val="28"/>
          <w:szCs w:val="28"/>
        </w:rPr>
      </w:pPr>
      <w:r w:rsidRPr="00081D76">
        <w:rPr>
          <w:sz w:val="28"/>
          <w:szCs w:val="28"/>
        </w:rPr>
        <w:tab/>
        <w:t>____</w:t>
      </w:r>
      <w:r w:rsidR="001C6B1C">
        <w:rPr>
          <w:sz w:val="28"/>
          <w:szCs w:val="28"/>
        </w:rPr>
        <w:t>___________________________</w:t>
      </w:r>
    </w:p>
    <w:p w:rsidR="00737EB1" w:rsidRPr="00081D76" w:rsidRDefault="00737EB1" w:rsidP="00737EB1">
      <w:pPr>
        <w:ind w:firstLine="709"/>
        <w:jc w:val="both"/>
        <w:rPr>
          <w:sz w:val="28"/>
          <w:szCs w:val="28"/>
        </w:rPr>
      </w:pP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7EB1" w:rsidRDefault="00737EB1" w:rsidP="00737EB1">
      <w:pPr>
        <w:pStyle w:val="200"/>
        <w:spacing w:before="0" w:beforeAutospacing="0" w:after="0" w:afterAutospacing="0"/>
        <w:ind w:firstLine="709"/>
        <w:jc w:val="both"/>
        <w:rPr>
          <w:b/>
          <w:bCs/>
          <w:sz w:val="28"/>
          <w:szCs w:val="28"/>
        </w:rPr>
      </w:pPr>
      <w:r w:rsidRPr="00081D76">
        <w:rPr>
          <w:b/>
          <w:bCs/>
          <w:sz w:val="28"/>
          <w:szCs w:val="28"/>
        </w:rPr>
        <w:tab/>
      </w:r>
      <w:r w:rsidRPr="00081D76">
        <w:rPr>
          <w:b/>
          <w:bCs/>
          <w:sz w:val="28"/>
          <w:szCs w:val="28"/>
        </w:rPr>
        <w:tab/>
      </w:r>
      <w:r w:rsidRPr="00081D76">
        <w:rPr>
          <w:b/>
          <w:bCs/>
          <w:sz w:val="28"/>
          <w:szCs w:val="28"/>
        </w:rPr>
        <w:tab/>
      </w:r>
      <w:r w:rsidRPr="00081D76">
        <w:rPr>
          <w:b/>
          <w:bCs/>
          <w:sz w:val="28"/>
          <w:szCs w:val="28"/>
        </w:rPr>
        <w:tab/>
      </w:r>
      <w:r w:rsidRPr="00081D76">
        <w:rPr>
          <w:b/>
          <w:bCs/>
          <w:sz w:val="28"/>
          <w:szCs w:val="28"/>
        </w:rPr>
        <w:tab/>
        <w:t>ЗАЯВЛЕНИЕ</w:t>
      </w:r>
    </w:p>
    <w:p w:rsidR="00737EB1" w:rsidRPr="00081D76" w:rsidRDefault="00737EB1" w:rsidP="00737EB1">
      <w:pPr>
        <w:pStyle w:val="200"/>
        <w:spacing w:before="0" w:beforeAutospacing="0" w:after="0" w:afterAutospacing="0"/>
        <w:ind w:firstLine="709"/>
        <w:jc w:val="both"/>
        <w:rPr>
          <w:sz w:val="28"/>
          <w:szCs w:val="28"/>
        </w:rPr>
      </w:pPr>
    </w:p>
    <w:p w:rsidR="00737EB1" w:rsidRPr="00081D76" w:rsidRDefault="00737EB1" w:rsidP="00737EB1">
      <w:pPr>
        <w:ind w:firstLine="142"/>
        <w:jc w:val="both"/>
        <w:rPr>
          <w:sz w:val="28"/>
          <w:szCs w:val="28"/>
        </w:rPr>
      </w:pPr>
      <w:r w:rsidRPr="00081D76">
        <w:rPr>
          <w:sz w:val="28"/>
          <w:szCs w:val="28"/>
        </w:rPr>
        <w:t>Я,________________________________</w:t>
      </w:r>
      <w:r w:rsidR="001C6B1C">
        <w:rPr>
          <w:sz w:val="28"/>
          <w:szCs w:val="28"/>
        </w:rPr>
        <w:t>_______________________________</w:t>
      </w:r>
    </w:p>
    <w:p w:rsidR="00737EB1" w:rsidRPr="00D63ECC" w:rsidRDefault="00737EB1" w:rsidP="00737EB1">
      <w:pPr>
        <w:ind w:firstLine="142"/>
        <w:jc w:val="center"/>
      </w:pPr>
      <w:proofErr w:type="gramStart"/>
      <w:r w:rsidRPr="00D63ECC">
        <w:t>(Ф И О физического лица)</w:t>
      </w:r>
      <w:proofErr w:type="gramEnd"/>
    </w:p>
    <w:p w:rsidR="00737EB1" w:rsidRPr="00081D76" w:rsidRDefault="00737EB1" w:rsidP="00737EB1">
      <w:pPr>
        <w:ind w:firstLine="142"/>
        <w:rPr>
          <w:sz w:val="28"/>
          <w:szCs w:val="28"/>
        </w:rPr>
      </w:pPr>
      <w:r w:rsidRPr="00081D76">
        <w:rPr>
          <w:sz w:val="28"/>
          <w:szCs w:val="28"/>
        </w:rPr>
        <w:t>паспортные данные</w:t>
      </w:r>
      <w:r>
        <w:rPr>
          <w:sz w:val="28"/>
          <w:szCs w:val="28"/>
        </w:rPr>
        <w:t xml:space="preserve">, паспорт: </w:t>
      </w:r>
      <w:r w:rsidRPr="00081D76">
        <w:rPr>
          <w:sz w:val="28"/>
          <w:szCs w:val="28"/>
        </w:rPr>
        <w:t>серия____________</w:t>
      </w:r>
      <w:r>
        <w:rPr>
          <w:sz w:val="28"/>
          <w:szCs w:val="28"/>
        </w:rPr>
        <w:t xml:space="preserve"> номер __</w:t>
      </w:r>
      <w:r w:rsidRPr="00081D76">
        <w:rPr>
          <w:sz w:val="28"/>
          <w:szCs w:val="28"/>
        </w:rPr>
        <w:t>________________</w:t>
      </w:r>
    </w:p>
    <w:p w:rsidR="00737EB1" w:rsidRPr="00081D76" w:rsidRDefault="00737EB1" w:rsidP="00737EB1">
      <w:pPr>
        <w:ind w:firstLine="142"/>
        <w:jc w:val="both"/>
        <w:rPr>
          <w:sz w:val="28"/>
          <w:szCs w:val="28"/>
        </w:rPr>
      </w:pPr>
      <w:r w:rsidRPr="00081D76">
        <w:rPr>
          <w:sz w:val="28"/>
          <w:szCs w:val="28"/>
        </w:rPr>
        <w:t xml:space="preserve">выдан </w:t>
      </w:r>
      <w:r>
        <w:rPr>
          <w:sz w:val="28"/>
          <w:szCs w:val="28"/>
        </w:rPr>
        <w:t>«</w:t>
      </w:r>
      <w:r w:rsidRPr="00081D76">
        <w:rPr>
          <w:sz w:val="28"/>
          <w:szCs w:val="28"/>
        </w:rPr>
        <w:t>___</w:t>
      </w:r>
      <w:r>
        <w:rPr>
          <w:sz w:val="28"/>
          <w:szCs w:val="28"/>
        </w:rPr>
        <w:t>»</w:t>
      </w:r>
      <w:r w:rsidRPr="00081D76">
        <w:rPr>
          <w:sz w:val="28"/>
          <w:szCs w:val="28"/>
        </w:rPr>
        <w:t xml:space="preserve"> ________ _____</w:t>
      </w:r>
      <w:proofErr w:type="gramStart"/>
      <w:r>
        <w:rPr>
          <w:sz w:val="28"/>
          <w:szCs w:val="28"/>
        </w:rPr>
        <w:t>г</w:t>
      </w:r>
      <w:proofErr w:type="gramEnd"/>
      <w:r>
        <w:rPr>
          <w:sz w:val="28"/>
          <w:szCs w:val="28"/>
        </w:rPr>
        <w:t>._____________________________</w:t>
      </w:r>
      <w:r w:rsidRPr="00081D76">
        <w:rPr>
          <w:sz w:val="28"/>
          <w:szCs w:val="28"/>
        </w:rPr>
        <w:t>________</w:t>
      </w:r>
    </w:p>
    <w:p w:rsidR="00737EB1" w:rsidRPr="00D63ECC" w:rsidRDefault="00737EB1" w:rsidP="00737EB1">
      <w:pPr>
        <w:ind w:firstLine="142"/>
        <w:jc w:val="center"/>
      </w:pPr>
      <w:r w:rsidRPr="00D63ECC">
        <w:t xml:space="preserve">(каким органом </w:t>
      </w:r>
      <w:proofErr w:type="gramStart"/>
      <w:r w:rsidRPr="00D63ECC">
        <w:t>выдан</w:t>
      </w:r>
      <w:proofErr w:type="gramEnd"/>
      <w:r w:rsidRPr="00D63ECC">
        <w:t>)</w:t>
      </w:r>
    </w:p>
    <w:p w:rsidR="00737EB1" w:rsidRPr="00081D76" w:rsidRDefault="00737EB1" w:rsidP="00737EB1">
      <w:pPr>
        <w:ind w:firstLine="142"/>
        <w:jc w:val="both"/>
        <w:rPr>
          <w:sz w:val="28"/>
          <w:szCs w:val="28"/>
        </w:rPr>
      </w:pPr>
      <w:r w:rsidRPr="00081D76">
        <w:rPr>
          <w:sz w:val="28"/>
          <w:szCs w:val="28"/>
        </w:rPr>
        <w:t>в лице_____________________________________________________________</w:t>
      </w:r>
    </w:p>
    <w:p w:rsidR="00737EB1" w:rsidRPr="00081D76" w:rsidRDefault="00737EB1" w:rsidP="00737EB1">
      <w:pPr>
        <w:ind w:firstLine="142"/>
        <w:jc w:val="both"/>
        <w:rPr>
          <w:sz w:val="28"/>
          <w:szCs w:val="28"/>
        </w:rPr>
      </w:pPr>
      <w:r w:rsidRPr="00081D76">
        <w:rPr>
          <w:sz w:val="28"/>
          <w:szCs w:val="28"/>
        </w:rPr>
        <w:t>__________________________________</w:t>
      </w:r>
      <w:r w:rsidR="001C6B1C">
        <w:rPr>
          <w:sz w:val="28"/>
          <w:szCs w:val="28"/>
        </w:rPr>
        <w:t>_______________________________</w:t>
      </w:r>
    </w:p>
    <w:p w:rsidR="00737EB1" w:rsidRPr="00081D76" w:rsidRDefault="00737EB1" w:rsidP="00737EB1">
      <w:pPr>
        <w:ind w:firstLine="142"/>
        <w:jc w:val="both"/>
        <w:rPr>
          <w:sz w:val="28"/>
          <w:szCs w:val="28"/>
        </w:rPr>
      </w:pPr>
      <w:proofErr w:type="gramStart"/>
      <w:r w:rsidRPr="00081D76">
        <w:rPr>
          <w:sz w:val="28"/>
          <w:szCs w:val="28"/>
        </w:rPr>
        <w:t>действующего</w:t>
      </w:r>
      <w:proofErr w:type="gramEnd"/>
      <w:r w:rsidRPr="00081D76">
        <w:rPr>
          <w:sz w:val="28"/>
          <w:szCs w:val="28"/>
        </w:rPr>
        <w:t xml:space="preserve"> на основании__________________________________________</w:t>
      </w:r>
    </w:p>
    <w:p w:rsidR="00737EB1" w:rsidRPr="00D63ECC" w:rsidRDefault="00737EB1" w:rsidP="00737EB1">
      <w:pPr>
        <w:ind w:firstLine="142"/>
        <w:jc w:val="center"/>
      </w:pPr>
      <w:r w:rsidRPr="00D63ECC">
        <w:t>(доверенности)</w:t>
      </w:r>
    </w:p>
    <w:p w:rsidR="00737EB1" w:rsidRPr="00081D76" w:rsidRDefault="00737EB1" w:rsidP="00737EB1">
      <w:pPr>
        <w:ind w:firstLine="142"/>
        <w:jc w:val="both"/>
        <w:rPr>
          <w:sz w:val="28"/>
          <w:szCs w:val="28"/>
        </w:rPr>
      </w:pPr>
      <w:r w:rsidRPr="00081D76">
        <w:rPr>
          <w:sz w:val="28"/>
          <w:szCs w:val="28"/>
        </w:rPr>
        <w:t>контактный телефон_________________________________________________</w:t>
      </w:r>
    </w:p>
    <w:p w:rsidR="00737EB1" w:rsidRPr="008313BB" w:rsidRDefault="00737EB1" w:rsidP="00737EB1">
      <w:pPr>
        <w:ind w:firstLine="142"/>
        <w:jc w:val="both"/>
        <w:rPr>
          <w:sz w:val="28"/>
          <w:szCs w:val="28"/>
        </w:rPr>
      </w:pPr>
      <w:r>
        <w:rPr>
          <w:sz w:val="28"/>
          <w:szCs w:val="28"/>
        </w:rPr>
        <w:t xml:space="preserve">адрес </w:t>
      </w:r>
      <w:r w:rsidRPr="00081D76">
        <w:rPr>
          <w:sz w:val="28"/>
          <w:szCs w:val="28"/>
        </w:rPr>
        <w:t>заявителя_____________________</w:t>
      </w:r>
      <w:r>
        <w:rPr>
          <w:sz w:val="28"/>
          <w:szCs w:val="28"/>
        </w:rPr>
        <w:t>________________________________</w:t>
      </w:r>
    </w:p>
    <w:p w:rsidR="00737EB1" w:rsidRPr="00D63ECC" w:rsidRDefault="00737EB1" w:rsidP="00737EB1">
      <w:pPr>
        <w:jc w:val="right"/>
      </w:pPr>
      <w:r w:rsidRPr="00D63ECC">
        <w:t>(адрес регистрации или преимущественного места жительства физического лица)</w:t>
      </w:r>
    </w:p>
    <w:p w:rsidR="00737EB1" w:rsidRPr="00081D76" w:rsidRDefault="00737EB1" w:rsidP="00737EB1">
      <w:pPr>
        <w:ind w:firstLine="142"/>
        <w:jc w:val="both"/>
        <w:rPr>
          <w:sz w:val="28"/>
          <w:szCs w:val="28"/>
        </w:rPr>
      </w:pPr>
      <w:r w:rsidRPr="00081D76">
        <w:rPr>
          <w:sz w:val="28"/>
          <w:szCs w:val="28"/>
        </w:rPr>
        <w:t>Прошу заключить дополнительное соглашение к договору ________________</w:t>
      </w:r>
      <w:r w:rsidR="001C6B1C">
        <w:rPr>
          <w:sz w:val="28"/>
          <w:szCs w:val="28"/>
        </w:rPr>
        <w:t>_________________________________________________</w:t>
      </w:r>
    </w:p>
    <w:p w:rsidR="00737EB1" w:rsidRPr="00081D76" w:rsidRDefault="00737EB1" w:rsidP="00737EB1">
      <w:pPr>
        <w:ind w:firstLine="142"/>
        <w:jc w:val="both"/>
        <w:rPr>
          <w:sz w:val="28"/>
          <w:szCs w:val="28"/>
        </w:rPr>
      </w:pPr>
      <w:r w:rsidRPr="00081D76">
        <w:rPr>
          <w:sz w:val="28"/>
          <w:szCs w:val="28"/>
        </w:rPr>
        <w:t>__________________________________</w:t>
      </w:r>
      <w:r w:rsidR="001C6B1C">
        <w:rPr>
          <w:sz w:val="28"/>
          <w:szCs w:val="28"/>
        </w:rPr>
        <w:t>_______________________________</w:t>
      </w:r>
    </w:p>
    <w:p w:rsidR="00737EB1" w:rsidRPr="00081D76" w:rsidRDefault="00737EB1" w:rsidP="00737EB1">
      <w:pPr>
        <w:ind w:firstLine="142"/>
        <w:jc w:val="both"/>
        <w:rPr>
          <w:sz w:val="28"/>
          <w:szCs w:val="28"/>
        </w:rPr>
      </w:pPr>
      <w:r>
        <w:rPr>
          <w:sz w:val="28"/>
          <w:szCs w:val="28"/>
        </w:rPr>
        <w:t>аренды, безвозмездного</w:t>
      </w:r>
      <w:r w:rsidRPr="00081D76">
        <w:rPr>
          <w:sz w:val="28"/>
          <w:szCs w:val="28"/>
        </w:rPr>
        <w:t xml:space="preserve"> пользования земельным участком</w:t>
      </w:r>
    </w:p>
    <w:p w:rsidR="00737EB1" w:rsidRDefault="00737EB1" w:rsidP="00737EB1">
      <w:pPr>
        <w:ind w:firstLine="142"/>
        <w:jc w:val="both"/>
        <w:rPr>
          <w:sz w:val="28"/>
          <w:szCs w:val="28"/>
        </w:rPr>
      </w:pPr>
      <w:r w:rsidRPr="00081D76">
        <w:rPr>
          <w:sz w:val="28"/>
          <w:szCs w:val="28"/>
        </w:rPr>
        <w:t xml:space="preserve">от ______________ № ____________________________________ </w:t>
      </w:r>
    </w:p>
    <w:p w:rsidR="00737EB1" w:rsidRDefault="00737EB1" w:rsidP="00737EB1">
      <w:pPr>
        <w:ind w:left="142"/>
        <w:jc w:val="both"/>
        <w:rPr>
          <w:sz w:val="28"/>
          <w:szCs w:val="28"/>
        </w:rPr>
      </w:pPr>
      <w:r w:rsidRPr="00081D76">
        <w:rPr>
          <w:sz w:val="28"/>
          <w:szCs w:val="28"/>
        </w:rPr>
        <w:t>земельного участка      с кадастровым номером _____________</w:t>
      </w:r>
      <w:r>
        <w:rPr>
          <w:sz w:val="28"/>
          <w:szCs w:val="28"/>
        </w:rPr>
        <w:t xml:space="preserve">_____________, площадью ______________________________, </w:t>
      </w:r>
    </w:p>
    <w:p w:rsidR="00737EB1" w:rsidRPr="00081D76" w:rsidRDefault="00737EB1" w:rsidP="00737EB1">
      <w:pPr>
        <w:ind w:left="142"/>
        <w:jc w:val="both"/>
        <w:rPr>
          <w:sz w:val="28"/>
          <w:szCs w:val="28"/>
        </w:rPr>
      </w:pPr>
      <w:r>
        <w:rPr>
          <w:sz w:val="28"/>
          <w:szCs w:val="28"/>
        </w:rPr>
        <w:t>расположенног</w:t>
      </w:r>
      <w:r w:rsidRPr="00081D76">
        <w:rPr>
          <w:sz w:val="28"/>
          <w:szCs w:val="28"/>
        </w:rPr>
        <w:t>____________________________</w:t>
      </w:r>
      <w:r>
        <w:rPr>
          <w:sz w:val="28"/>
          <w:szCs w:val="28"/>
        </w:rPr>
        <w:t>________________________</w:t>
      </w:r>
    </w:p>
    <w:p w:rsidR="00737EB1" w:rsidRPr="00D63ECC" w:rsidRDefault="00737EB1" w:rsidP="00737EB1">
      <w:pPr>
        <w:ind w:firstLine="142"/>
        <w:jc w:val="center"/>
      </w:pPr>
      <w:r w:rsidRPr="00D63ECC">
        <w:t>(местоположение)</w:t>
      </w:r>
    </w:p>
    <w:p w:rsidR="00737EB1" w:rsidRPr="00893670" w:rsidRDefault="00737EB1" w:rsidP="00737EB1">
      <w:pPr>
        <w:ind w:firstLine="142"/>
        <w:jc w:val="both"/>
        <w:rPr>
          <w:sz w:val="28"/>
          <w:szCs w:val="28"/>
        </w:rPr>
      </w:pPr>
      <w:r w:rsidRPr="00081D76">
        <w:rPr>
          <w:sz w:val="28"/>
          <w:szCs w:val="28"/>
        </w:rPr>
        <w:t xml:space="preserve">в связи </w:t>
      </w:r>
      <w:proofErr w:type="gramStart"/>
      <w:r w:rsidRPr="00081D76">
        <w:rPr>
          <w:sz w:val="28"/>
          <w:szCs w:val="28"/>
        </w:rPr>
        <w:t>с</w:t>
      </w:r>
      <w:proofErr w:type="gramEnd"/>
      <w:r w:rsidRPr="00081D76">
        <w:rPr>
          <w:sz w:val="28"/>
          <w:szCs w:val="28"/>
        </w:rPr>
        <w:t>__________________________________________________________</w:t>
      </w:r>
    </w:p>
    <w:p w:rsidR="00737EB1" w:rsidRDefault="00737EB1" w:rsidP="00737EB1">
      <w:pPr>
        <w:spacing w:line="240" w:lineRule="atLeast"/>
        <w:jc w:val="both"/>
        <w:rPr>
          <w:iCs/>
          <w:sz w:val="28"/>
          <w:szCs w:val="28"/>
        </w:rPr>
      </w:pPr>
    </w:p>
    <w:p w:rsidR="00737EB1" w:rsidRPr="004F2A96" w:rsidRDefault="00737EB1" w:rsidP="004F2A96">
      <w:pPr>
        <w:jc w:val="both"/>
        <w:rPr>
          <w:sz w:val="28"/>
          <w:szCs w:val="28"/>
        </w:rPr>
      </w:pPr>
      <w:r>
        <w:rPr>
          <w:sz w:val="28"/>
          <w:szCs w:val="28"/>
        </w:rPr>
        <w:tab/>
      </w:r>
      <w:proofErr w:type="gramStart"/>
      <w:r>
        <w:rPr>
          <w:sz w:val="28"/>
          <w:szCs w:val="28"/>
        </w:rPr>
        <w:t xml:space="preserve">Даю свое согласие администрации </w:t>
      </w:r>
      <w:r w:rsidR="001C6B1C">
        <w:rPr>
          <w:rStyle w:val="FontStyle37"/>
          <w:sz w:val="28"/>
          <w:szCs w:val="28"/>
        </w:rPr>
        <w:t>Веселовского</w:t>
      </w:r>
      <w:r w:rsidR="0085482D" w:rsidRPr="00362A72">
        <w:rPr>
          <w:sz w:val="28"/>
          <w:szCs w:val="28"/>
        </w:rPr>
        <w:t xml:space="preserve"> сельского </w:t>
      </w:r>
      <w:r w:rsidR="0085482D">
        <w:rPr>
          <w:sz w:val="28"/>
          <w:szCs w:val="28"/>
        </w:rPr>
        <w:t>поселения Успенского</w:t>
      </w:r>
      <w:r w:rsidR="004F2A96">
        <w:rPr>
          <w:sz w:val="28"/>
          <w:szCs w:val="28"/>
        </w:rPr>
        <w:t xml:space="preserve"> </w:t>
      </w:r>
      <w:r w:rsidR="006C1AA4">
        <w:rPr>
          <w:sz w:val="28"/>
          <w:szCs w:val="28"/>
        </w:rPr>
        <w:t>райо</w:t>
      </w:r>
      <w:r>
        <w:rPr>
          <w:sz w:val="28"/>
          <w:szCs w:val="28"/>
        </w:rPr>
        <w:t xml:space="preserve">на обработку моих персональных данных, включая сбор, систематизацию, накопление, хранение, уточнение (обновление, изменение), </w:t>
      </w:r>
      <w:r>
        <w:rPr>
          <w:sz w:val="28"/>
          <w:szCs w:val="28"/>
        </w:rPr>
        <w:lastRenderedPageBreak/>
        <w:t>использование, распространение (в том числе передачу), обезличивание, блокирование, уничтожение персональных данных.</w:t>
      </w:r>
      <w:proofErr w:type="gramEnd"/>
    </w:p>
    <w:p w:rsidR="00737EB1" w:rsidRDefault="00737EB1" w:rsidP="00737EB1">
      <w:pPr>
        <w:tabs>
          <w:tab w:val="left" w:pos="851"/>
        </w:tabs>
        <w:spacing w:line="240" w:lineRule="atLeast"/>
        <w:jc w:val="both"/>
        <w:rPr>
          <w:iCs/>
          <w:sz w:val="28"/>
          <w:szCs w:val="28"/>
        </w:rPr>
      </w:pPr>
      <w:r>
        <w:rPr>
          <w:iCs/>
          <w:sz w:val="28"/>
          <w:szCs w:val="28"/>
        </w:rPr>
        <w:tab/>
        <w:t>К заявлению прилагаются следующие документы:</w:t>
      </w:r>
    </w:p>
    <w:p w:rsidR="00737EB1" w:rsidRPr="00362A72" w:rsidRDefault="00737EB1" w:rsidP="00737EB1">
      <w:pPr>
        <w:tabs>
          <w:tab w:val="left" w:pos="834"/>
        </w:tabs>
        <w:ind w:firstLine="851"/>
        <w:jc w:val="both"/>
        <w:rPr>
          <w:sz w:val="28"/>
          <w:szCs w:val="28"/>
        </w:rPr>
      </w:pPr>
      <w:r>
        <w:rPr>
          <w:sz w:val="28"/>
          <w:szCs w:val="28"/>
        </w:rPr>
        <w:t>1)</w:t>
      </w:r>
      <w:r w:rsidRPr="00362A72">
        <w:rPr>
          <w:sz w:val="28"/>
          <w:szCs w:val="28"/>
        </w:rPr>
        <w:t>документ, удостоверяющий личность заявителя (заявителей), являющегося физическим лицом, либо личность представителя физического или Ус</w:t>
      </w:r>
      <w:r>
        <w:rPr>
          <w:sz w:val="28"/>
          <w:szCs w:val="28"/>
        </w:rPr>
        <w:t>тав юридического лица (копия) (</w:t>
      </w:r>
      <w:proofErr w:type="spellStart"/>
      <w:r>
        <w:rPr>
          <w:sz w:val="28"/>
          <w:szCs w:val="28"/>
        </w:rPr>
        <w:t>на___л</w:t>
      </w:r>
      <w:proofErr w:type="spellEnd"/>
      <w:r>
        <w:rPr>
          <w:sz w:val="28"/>
          <w:szCs w:val="28"/>
        </w:rPr>
        <w:t>);</w:t>
      </w:r>
    </w:p>
    <w:p w:rsidR="00737EB1" w:rsidRDefault="00737EB1" w:rsidP="00737EB1">
      <w:pPr>
        <w:tabs>
          <w:tab w:val="left" w:pos="852"/>
        </w:tabs>
        <w:ind w:firstLine="851"/>
        <w:jc w:val="both"/>
        <w:rPr>
          <w:sz w:val="28"/>
          <w:szCs w:val="28"/>
        </w:rPr>
      </w:pPr>
      <w:r>
        <w:rPr>
          <w:sz w:val="28"/>
          <w:szCs w:val="28"/>
        </w:rPr>
        <w:t>2)</w:t>
      </w:r>
      <w:r w:rsidRPr="00362A72">
        <w:rPr>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w:t>
      </w:r>
      <w:r>
        <w:rPr>
          <w:sz w:val="28"/>
          <w:szCs w:val="28"/>
        </w:rPr>
        <w:t>лей) (копия) (</w:t>
      </w:r>
      <w:proofErr w:type="spellStart"/>
      <w:r>
        <w:rPr>
          <w:sz w:val="28"/>
          <w:szCs w:val="28"/>
        </w:rPr>
        <w:t>на___л</w:t>
      </w:r>
      <w:proofErr w:type="spellEnd"/>
      <w:r>
        <w:rPr>
          <w:sz w:val="28"/>
          <w:szCs w:val="28"/>
        </w:rPr>
        <w:t>);</w:t>
      </w:r>
    </w:p>
    <w:p w:rsidR="00737EB1" w:rsidRDefault="00737EB1" w:rsidP="00737EB1">
      <w:pPr>
        <w:autoSpaceDE w:val="0"/>
        <w:autoSpaceDN w:val="0"/>
        <w:adjustRightInd w:val="0"/>
        <w:jc w:val="both"/>
        <w:rPr>
          <w:sz w:val="28"/>
          <w:szCs w:val="28"/>
        </w:rPr>
      </w:pPr>
      <w:r>
        <w:rPr>
          <w:sz w:val="28"/>
          <w:szCs w:val="28"/>
        </w:rPr>
        <w:t xml:space="preserve">           3) документы, подтверждающие основание для внесения изменений в договор на использование земельного участка (копия) (</w:t>
      </w:r>
      <w:proofErr w:type="spellStart"/>
      <w:r>
        <w:rPr>
          <w:sz w:val="28"/>
          <w:szCs w:val="28"/>
        </w:rPr>
        <w:t>на___л</w:t>
      </w:r>
      <w:proofErr w:type="spellEnd"/>
      <w:r>
        <w:rPr>
          <w:sz w:val="28"/>
          <w:szCs w:val="28"/>
        </w:rPr>
        <w:t>);</w:t>
      </w:r>
    </w:p>
    <w:p w:rsidR="00737EB1" w:rsidRPr="00362A72" w:rsidRDefault="00737EB1" w:rsidP="00737EB1">
      <w:pPr>
        <w:tabs>
          <w:tab w:val="left" w:pos="834"/>
        </w:tabs>
        <w:ind w:firstLine="709"/>
        <w:jc w:val="both"/>
        <w:rPr>
          <w:sz w:val="28"/>
          <w:szCs w:val="28"/>
        </w:rPr>
      </w:pPr>
      <w:r>
        <w:rPr>
          <w:sz w:val="28"/>
          <w:szCs w:val="28"/>
        </w:rPr>
        <w:t xml:space="preserve"> 4) договор аренды </w:t>
      </w:r>
      <w:r w:rsidRPr="00362A72">
        <w:rPr>
          <w:sz w:val="28"/>
          <w:szCs w:val="28"/>
        </w:rPr>
        <w:t>земельного участка или договор безвозмез</w:t>
      </w:r>
      <w:r>
        <w:rPr>
          <w:sz w:val="28"/>
          <w:szCs w:val="28"/>
        </w:rPr>
        <w:t>дного пользования (копия) (</w:t>
      </w:r>
      <w:proofErr w:type="spellStart"/>
      <w:r>
        <w:rPr>
          <w:sz w:val="28"/>
          <w:szCs w:val="28"/>
        </w:rPr>
        <w:t>на___л</w:t>
      </w:r>
      <w:proofErr w:type="spellEnd"/>
      <w:r>
        <w:rPr>
          <w:sz w:val="28"/>
          <w:szCs w:val="28"/>
        </w:rPr>
        <w:t>).</w:t>
      </w:r>
    </w:p>
    <w:p w:rsidR="00737EB1" w:rsidRDefault="00737EB1" w:rsidP="00737EB1">
      <w:pPr>
        <w:spacing w:line="240" w:lineRule="atLeast"/>
        <w:jc w:val="both"/>
        <w:rPr>
          <w:iCs/>
          <w:sz w:val="28"/>
          <w:szCs w:val="28"/>
        </w:rPr>
      </w:pPr>
    </w:p>
    <w:p w:rsidR="00737EB1" w:rsidRDefault="00737EB1" w:rsidP="00737EB1">
      <w:pPr>
        <w:spacing w:line="240" w:lineRule="atLeast"/>
        <w:jc w:val="both"/>
        <w:rPr>
          <w:iCs/>
          <w:sz w:val="28"/>
          <w:szCs w:val="28"/>
        </w:rPr>
      </w:pPr>
    </w:p>
    <w:p w:rsidR="00737EB1" w:rsidRPr="00D63ECC" w:rsidRDefault="00737EB1" w:rsidP="00737EB1">
      <w:pPr>
        <w:spacing w:line="240" w:lineRule="atLeast"/>
        <w:jc w:val="both"/>
        <w:rPr>
          <w:sz w:val="28"/>
          <w:szCs w:val="28"/>
        </w:rPr>
      </w:pPr>
      <w:r>
        <w:rPr>
          <w:sz w:val="28"/>
          <w:szCs w:val="28"/>
        </w:rPr>
        <w:t>Заявитель:___________________</w:t>
      </w:r>
    </w:p>
    <w:p w:rsidR="00737EB1" w:rsidRPr="008313BB" w:rsidRDefault="00737EB1" w:rsidP="00737EB1">
      <w:pPr>
        <w:tabs>
          <w:tab w:val="left" w:pos="3828"/>
          <w:tab w:val="left" w:pos="7088"/>
        </w:tabs>
        <w:jc w:val="both"/>
        <w:rPr>
          <w:sz w:val="28"/>
          <w:szCs w:val="28"/>
        </w:rPr>
      </w:pPr>
      <w:r w:rsidRPr="008313BB">
        <w:rPr>
          <w:sz w:val="28"/>
          <w:szCs w:val="28"/>
        </w:rPr>
        <w:t>_________</w:t>
      </w:r>
      <w:r>
        <w:rPr>
          <w:sz w:val="28"/>
          <w:szCs w:val="28"/>
        </w:rPr>
        <w:t>_____</w:t>
      </w:r>
      <w:r w:rsidRPr="008313BB">
        <w:rPr>
          <w:sz w:val="28"/>
          <w:szCs w:val="28"/>
        </w:rPr>
        <w:t>____</w:t>
      </w:r>
      <w:r>
        <w:rPr>
          <w:sz w:val="28"/>
          <w:szCs w:val="28"/>
        </w:rPr>
        <w:tab/>
      </w:r>
      <w:r w:rsidRPr="008313BB">
        <w:rPr>
          <w:sz w:val="28"/>
          <w:szCs w:val="28"/>
        </w:rPr>
        <w:t xml:space="preserve"> _____________</w:t>
      </w:r>
      <w:r>
        <w:rPr>
          <w:sz w:val="28"/>
          <w:szCs w:val="28"/>
        </w:rPr>
        <w:tab/>
      </w:r>
      <w:r w:rsidRPr="008313BB">
        <w:rPr>
          <w:sz w:val="28"/>
          <w:szCs w:val="28"/>
        </w:rPr>
        <w:t xml:space="preserve"> ____________</w:t>
      </w:r>
    </w:p>
    <w:p w:rsidR="00B31F2E" w:rsidRPr="006C1AA4" w:rsidRDefault="00737EB1" w:rsidP="006C1AA4">
      <w:pPr>
        <w:pStyle w:val="3"/>
        <w:tabs>
          <w:tab w:val="left" w:pos="4290"/>
          <w:tab w:val="left" w:pos="7655"/>
        </w:tabs>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(дата, время) </w:t>
      </w:r>
      <w:r>
        <w:rPr>
          <w:rFonts w:ascii="Times New Roman" w:hAnsi="Times New Roman" w:cs="Times New Roman"/>
          <w:b w:val="0"/>
          <w:bCs w:val="0"/>
          <w:sz w:val="28"/>
          <w:szCs w:val="28"/>
        </w:rPr>
        <w:tab/>
        <w:t xml:space="preserve">(подпись) </w:t>
      </w:r>
      <w:r>
        <w:rPr>
          <w:rFonts w:ascii="Times New Roman" w:hAnsi="Times New Roman" w:cs="Times New Roman"/>
          <w:b w:val="0"/>
          <w:bCs w:val="0"/>
          <w:sz w:val="28"/>
          <w:szCs w:val="28"/>
        </w:rPr>
        <w:tab/>
        <w:t>(ФИО)</w:t>
      </w:r>
    </w:p>
    <w:p w:rsidR="006C1AA4" w:rsidRDefault="006C1AA4" w:rsidP="0085482D">
      <w:pPr>
        <w:ind w:left="4248" w:firstLine="709"/>
        <w:jc w:val="right"/>
        <w:rPr>
          <w:sz w:val="28"/>
          <w:szCs w:val="28"/>
        </w:rPr>
      </w:pPr>
    </w:p>
    <w:p w:rsidR="00737EB1" w:rsidRDefault="00737EB1" w:rsidP="0085482D">
      <w:pPr>
        <w:ind w:left="4248" w:firstLine="709"/>
        <w:jc w:val="right"/>
        <w:rPr>
          <w:sz w:val="28"/>
          <w:szCs w:val="28"/>
        </w:rPr>
      </w:pPr>
      <w:r w:rsidRPr="00081D76">
        <w:rPr>
          <w:sz w:val="28"/>
          <w:szCs w:val="28"/>
        </w:rPr>
        <w:t>Заявление от юридического лица</w:t>
      </w:r>
    </w:p>
    <w:p w:rsidR="00737EB1" w:rsidRPr="00081D76" w:rsidRDefault="00737EB1" w:rsidP="0085482D">
      <w:pPr>
        <w:ind w:left="4248" w:firstLine="709"/>
        <w:jc w:val="right"/>
        <w:rPr>
          <w:sz w:val="28"/>
          <w:szCs w:val="28"/>
        </w:rPr>
      </w:pPr>
    </w:p>
    <w:p w:rsidR="00737EB1" w:rsidRDefault="00737EB1" w:rsidP="0085482D">
      <w:pPr>
        <w:pStyle w:val="2"/>
        <w:spacing w:before="0" w:after="0"/>
        <w:ind w:left="4248" w:firstLine="709"/>
        <w:jc w:val="right"/>
        <w:rPr>
          <w:rFonts w:ascii="Times New Roman" w:hAnsi="Times New Roman" w:cs="Times New Roman"/>
          <w:b w:val="0"/>
          <w:i w:val="0"/>
        </w:rPr>
      </w:pPr>
      <w:r w:rsidRPr="00081D76">
        <w:rPr>
          <w:rFonts w:ascii="Times New Roman" w:hAnsi="Times New Roman" w:cs="Times New Roman"/>
          <w:b w:val="0"/>
          <w:i w:val="0"/>
        </w:rPr>
        <w:t xml:space="preserve">Главе </w:t>
      </w:r>
      <w:r w:rsidR="001C6B1C" w:rsidRPr="001C6B1C">
        <w:rPr>
          <w:rStyle w:val="FontStyle37"/>
          <w:b w:val="0"/>
          <w:i w:val="0"/>
          <w:sz w:val="28"/>
          <w:szCs w:val="28"/>
        </w:rPr>
        <w:t>Веселовского</w:t>
      </w:r>
      <w:r w:rsidRPr="00FC1902">
        <w:rPr>
          <w:rFonts w:ascii="Times New Roman" w:hAnsi="Times New Roman" w:cs="Times New Roman"/>
          <w:b w:val="0"/>
          <w:i w:val="0"/>
        </w:rPr>
        <w:t xml:space="preserve"> сельского </w:t>
      </w:r>
    </w:p>
    <w:p w:rsidR="00737EB1" w:rsidRPr="00FC1902" w:rsidRDefault="0085482D" w:rsidP="0085482D">
      <w:pPr>
        <w:pStyle w:val="2"/>
        <w:spacing w:before="0" w:after="0"/>
        <w:ind w:left="4248" w:firstLine="709"/>
        <w:jc w:val="right"/>
        <w:rPr>
          <w:rFonts w:ascii="Times New Roman" w:hAnsi="Times New Roman" w:cs="Times New Roman"/>
          <w:b w:val="0"/>
          <w:i w:val="0"/>
        </w:rPr>
      </w:pPr>
      <w:r>
        <w:rPr>
          <w:rFonts w:ascii="Times New Roman" w:hAnsi="Times New Roman" w:cs="Times New Roman"/>
          <w:b w:val="0"/>
          <w:i w:val="0"/>
        </w:rPr>
        <w:t>поселения Успенского</w:t>
      </w:r>
      <w:r w:rsidR="00737EB1" w:rsidRPr="00FC1902">
        <w:rPr>
          <w:rFonts w:ascii="Times New Roman" w:hAnsi="Times New Roman" w:cs="Times New Roman"/>
          <w:b w:val="0"/>
          <w:i w:val="0"/>
        </w:rPr>
        <w:t xml:space="preserve">  района</w:t>
      </w:r>
    </w:p>
    <w:p w:rsidR="00737EB1" w:rsidRPr="00081D76" w:rsidRDefault="00737EB1" w:rsidP="00737EB1">
      <w:pPr>
        <w:ind w:left="4248" w:firstLine="709"/>
        <w:jc w:val="both"/>
        <w:rPr>
          <w:sz w:val="28"/>
          <w:szCs w:val="28"/>
        </w:rPr>
      </w:pPr>
      <w:r w:rsidRPr="00081D76">
        <w:rPr>
          <w:sz w:val="28"/>
          <w:szCs w:val="28"/>
        </w:rPr>
        <w:t>_____</w:t>
      </w:r>
      <w:r w:rsidR="001C6B1C">
        <w:rPr>
          <w:sz w:val="28"/>
          <w:szCs w:val="28"/>
        </w:rPr>
        <w:t>__________________________</w:t>
      </w:r>
    </w:p>
    <w:p w:rsidR="00737EB1" w:rsidRPr="00081D76" w:rsidRDefault="00737EB1" w:rsidP="00737EB1">
      <w:pPr>
        <w:pStyle w:val="3"/>
        <w:tabs>
          <w:tab w:val="left" w:pos="3795"/>
          <w:tab w:val="center" w:pos="4819"/>
        </w:tabs>
        <w:spacing w:before="0" w:after="0"/>
        <w:ind w:firstLine="709"/>
        <w:jc w:val="both"/>
        <w:rPr>
          <w:rFonts w:ascii="Times New Roman" w:hAnsi="Times New Roman" w:cs="Times New Roman"/>
          <w:b w:val="0"/>
          <w:sz w:val="28"/>
          <w:szCs w:val="28"/>
        </w:rPr>
      </w:pPr>
    </w:p>
    <w:p w:rsidR="00737EB1" w:rsidRDefault="00737EB1" w:rsidP="00737EB1">
      <w:pPr>
        <w:pStyle w:val="3"/>
        <w:tabs>
          <w:tab w:val="left" w:pos="3795"/>
          <w:tab w:val="center" w:pos="4819"/>
        </w:tabs>
        <w:spacing w:before="0" w:after="0"/>
        <w:ind w:firstLine="709"/>
        <w:jc w:val="center"/>
        <w:rPr>
          <w:rFonts w:ascii="Times New Roman" w:hAnsi="Times New Roman" w:cs="Times New Roman"/>
          <w:sz w:val="28"/>
          <w:szCs w:val="28"/>
        </w:rPr>
      </w:pPr>
    </w:p>
    <w:p w:rsidR="00737EB1" w:rsidRPr="00081D76" w:rsidRDefault="00737EB1" w:rsidP="00737EB1">
      <w:pPr>
        <w:pStyle w:val="3"/>
        <w:tabs>
          <w:tab w:val="left" w:pos="3795"/>
          <w:tab w:val="center" w:pos="4819"/>
        </w:tabs>
        <w:spacing w:before="0" w:after="0"/>
        <w:ind w:firstLine="709"/>
        <w:jc w:val="center"/>
        <w:rPr>
          <w:rFonts w:ascii="Times New Roman" w:hAnsi="Times New Roman" w:cs="Times New Roman"/>
          <w:sz w:val="28"/>
          <w:szCs w:val="28"/>
        </w:rPr>
      </w:pPr>
      <w:r w:rsidRPr="00081D76">
        <w:rPr>
          <w:rFonts w:ascii="Times New Roman" w:hAnsi="Times New Roman" w:cs="Times New Roman"/>
          <w:sz w:val="28"/>
          <w:szCs w:val="28"/>
        </w:rPr>
        <w:t>ЗАЯВЛЕНИЕ</w:t>
      </w:r>
    </w:p>
    <w:p w:rsidR="001C6B1C" w:rsidRPr="00081D76" w:rsidRDefault="00737EB1" w:rsidP="001C6B1C">
      <w:pPr>
        <w:ind w:firstLine="709"/>
        <w:jc w:val="both"/>
        <w:rPr>
          <w:sz w:val="28"/>
          <w:szCs w:val="28"/>
        </w:rPr>
      </w:pPr>
      <w:r w:rsidRPr="00081D76">
        <w:rPr>
          <w:sz w:val="28"/>
          <w:szCs w:val="28"/>
        </w:rPr>
        <w:t>_____________________________________</w:t>
      </w:r>
      <w:r>
        <w:rPr>
          <w:sz w:val="28"/>
          <w:szCs w:val="28"/>
        </w:rPr>
        <w:t>________________________</w:t>
      </w:r>
    </w:p>
    <w:p w:rsidR="00737EB1" w:rsidRPr="00D63ECC" w:rsidRDefault="00737EB1" w:rsidP="001C6B1C">
      <w:pPr>
        <w:ind w:firstLine="709"/>
        <w:jc w:val="both"/>
      </w:pPr>
      <w:r>
        <w:rPr>
          <w:sz w:val="28"/>
          <w:szCs w:val="28"/>
        </w:rPr>
        <w:t>__</w:t>
      </w:r>
      <w:r w:rsidRPr="00D63ECC">
        <w:t>(полное наименование юридического лица</w:t>
      </w:r>
      <w:proofErr w:type="gramStart"/>
      <w:r w:rsidRPr="00D63ECC">
        <w:t xml:space="preserve"> )</w:t>
      </w:r>
      <w:proofErr w:type="gramEnd"/>
    </w:p>
    <w:p w:rsidR="00737EB1" w:rsidRPr="00081D76" w:rsidRDefault="00737EB1" w:rsidP="00737EB1">
      <w:pPr>
        <w:ind w:firstLine="709"/>
        <w:jc w:val="both"/>
        <w:rPr>
          <w:sz w:val="28"/>
          <w:szCs w:val="28"/>
        </w:rPr>
      </w:pPr>
      <w:r w:rsidRPr="00081D76">
        <w:rPr>
          <w:sz w:val="28"/>
          <w:szCs w:val="28"/>
        </w:rPr>
        <w:t xml:space="preserve">банковские реквизиты/паспортные данные (для физического лица): </w:t>
      </w:r>
    </w:p>
    <w:p w:rsidR="00737EB1" w:rsidRPr="00081D76" w:rsidRDefault="00737EB1" w:rsidP="00737EB1">
      <w:pPr>
        <w:ind w:firstLine="709"/>
        <w:jc w:val="both"/>
        <w:rPr>
          <w:sz w:val="28"/>
          <w:szCs w:val="28"/>
        </w:rPr>
      </w:pPr>
      <w:r w:rsidRPr="00081D76">
        <w:rPr>
          <w:sz w:val="28"/>
          <w:szCs w:val="28"/>
        </w:rPr>
        <w:t xml:space="preserve">ОГРН (ОГРНИП)_________________________ИНН______________________ </w:t>
      </w:r>
      <w:proofErr w:type="gramStart"/>
      <w:r w:rsidRPr="00081D76">
        <w:rPr>
          <w:sz w:val="28"/>
          <w:szCs w:val="28"/>
        </w:rPr>
        <w:t>р</w:t>
      </w:r>
      <w:proofErr w:type="gramEnd"/>
      <w:r w:rsidRPr="00081D76">
        <w:rPr>
          <w:sz w:val="28"/>
          <w:szCs w:val="28"/>
        </w:rPr>
        <w:t>/с________________________________________</w:t>
      </w:r>
    </w:p>
    <w:p w:rsidR="00737EB1" w:rsidRPr="00081D76" w:rsidRDefault="00737EB1" w:rsidP="00737EB1">
      <w:pPr>
        <w:ind w:firstLine="709"/>
        <w:jc w:val="both"/>
        <w:rPr>
          <w:sz w:val="28"/>
          <w:szCs w:val="28"/>
        </w:rPr>
      </w:pPr>
      <w:r w:rsidRPr="00081D76">
        <w:rPr>
          <w:sz w:val="28"/>
          <w:szCs w:val="28"/>
        </w:rPr>
        <w:t>вбанке_____________________________</w:t>
      </w:r>
      <w:r>
        <w:rPr>
          <w:sz w:val="28"/>
          <w:szCs w:val="28"/>
        </w:rPr>
        <w:t>____________________________</w:t>
      </w:r>
    </w:p>
    <w:p w:rsidR="00737EB1" w:rsidRPr="00081D76" w:rsidRDefault="00737EB1" w:rsidP="00737EB1">
      <w:pPr>
        <w:ind w:firstLine="709"/>
        <w:jc w:val="both"/>
        <w:rPr>
          <w:sz w:val="28"/>
          <w:szCs w:val="28"/>
        </w:rPr>
      </w:pPr>
      <w:r w:rsidRPr="00081D76">
        <w:rPr>
          <w:sz w:val="28"/>
          <w:szCs w:val="28"/>
        </w:rPr>
        <w:t>БИК_______________ОКПО________</w:t>
      </w:r>
      <w:r w:rsidR="001C6B1C">
        <w:rPr>
          <w:sz w:val="28"/>
          <w:szCs w:val="28"/>
        </w:rPr>
        <w:t>________ОКВЭД______________</w:t>
      </w:r>
    </w:p>
    <w:p w:rsidR="00737EB1" w:rsidRPr="00081D76" w:rsidRDefault="00737EB1" w:rsidP="00737EB1">
      <w:pPr>
        <w:ind w:firstLine="709"/>
        <w:jc w:val="both"/>
        <w:rPr>
          <w:sz w:val="28"/>
          <w:szCs w:val="28"/>
        </w:rPr>
      </w:pPr>
      <w:r w:rsidRPr="00081D76">
        <w:rPr>
          <w:sz w:val="28"/>
          <w:szCs w:val="28"/>
        </w:rPr>
        <w:t>корр./</w:t>
      </w:r>
      <w:proofErr w:type="spellStart"/>
      <w:r w:rsidRPr="00081D76">
        <w:rPr>
          <w:sz w:val="28"/>
          <w:szCs w:val="28"/>
        </w:rPr>
        <w:t>сч</w:t>
      </w:r>
      <w:proofErr w:type="spellEnd"/>
      <w:r w:rsidRPr="00081D76">
        <w:rPr>
          <w:sz w:val="28"/>
          <w:szCs w:val="28"/>
        </w:rPr>
        <w:t>___________________________</w:t>
      </w:r>
      <w:r w:rsidR="001C6B1C">
        <w:rPr>
          <w:sz w:val="28"/>
          <w:szCs w:val="28"/>
        </w:rPr>
        <w:t>___________________________</w:t>
      </w:r>
    </w:p>
    <w:p w:rsidR="00737EB1" w:rsidRPr="00081D76" w:rsidRDefault="00737EB1" w:rsidP="00737EB1">
      <w:pPr>
        <w:ind w:firstLine="709"/>
        <w:jc w:val="both"/>
        <w:rPr>
          <w:sz w:val="28"/>
          <w:szCs w:val="28"/>
        </w:rPr>
      </w:pPr>
      <w:r w:rsidRPr="00081D76">
        <w:rPr>
          <w:sz w:val="28"/>
          <w:szCs w:val="28"/>
        </w:rPr>
        <w:t>в лице __________________________________________</w:t>
      </w:r>
      <w:r>
        <w:rPr>
          <w:sz w:val="28"/>
          <w:szCs w:val="28"/>
        </w:rPr>
        <w:t>______________,</w:t>
      </w:r>
      <w:r>
        <w:rPr>
          <w:sz w:val="28"/>
          <w:szCs w:val="28"/>
        </w:rPr>
        <w:br/>
      </w:r>
      <w:proofErr w:type="gramStart"/>
      <w:r>
        <w:rPr>
          <w:sz w:val="28"/>
          <w:szCs w:val="28"/>
        </w:rPr>
        <w:t>действующего</w:t>
      </w:r>
      <w:proofErr w:type="gramEnd"/>
      <w:r>
        <w:rPr>
          <w:sz w:val="28"/>
          <w:szCs w:val="28"/>
        </w:rPr>
        <w:t xml:space="preserve"> на </w:t>
      </w:r>
      <w:r w:rsidRPr="00081D76">
        <w:rPr>
          <w:sz w:val="28"/>
          <w:szCs w:val="28"/>
        </w:rPr>
        <w:t>основани</w:t>
      </w:r>
      <w:r>
        <w:rPr>
          <w:sz w:val="28"/>
          <w:szCs w:val="28"/>
        </w:rPr>
        <w:t>и ____________________________</w:t>
      </w:r>
      <w:r w:rsidRPr="00081D76">
        <w:rPr>
          <w:sz w:val="28"/>
          <w:szCs w:val="28"/>
        </w:rPr>
        <w:t>____________</w:t>
      </w:r>
    </w:p>
    <w:p w:rsidR="00737EB1" w:rsidRPr="00D63ECC" w:rsidRDefault="00737EB1" w:rsidP="00737EB1">
      <w:pPr>
        <w:ind w:firstLine="709"/>
        <w:jc w:val="center"/>
      </w:pPr>
      <w:r w:rsidRPr="00D63ECC">
        <w:t>(доверенности, устава)</w:t>
      </w:r>
    </w:p>
    <w:p w:rsidR="00737EB1" w:rsidRPr="00081D76" w:rsidRDefault="00737EB1" w:rsidP="00737EB1">
      <w:pPr>
        <w:ind w:firstLine="709"/>
        <w:jc w:val="both"/>
        <w:rPr>
          <w:sz w:val="28"/>
          <w:szCs w:val="28"/>
        </w:rPr>
      </w:pPr>
      <w:r w:rsidRPr="00081D76">
        <w:rPr>
          <w:sz w:val="28"/>
          <w:szCs w:val="28"/>
        </w:rPr>
        <w:t>контактный телефон___________</w:t>
      </w:r>
      <w:r>
        <w:rPr>
          <w:sz w:val="28"/>
          <w:szCs w:val="28"/>
        </w:rPr>
        <w:t>____</w:t>
      </w:r>
      <w:r w:rsidRPr="00081D76">
        <w:rPr>
          <w:sz w:val="28"/>
          <w:szCs w:val="28"/>
        </w:rPr>
        <w:t>_________________</w:t>
      </w:r>
      <w:r>
        <w:rPr>
          <w:sz w:val="28"/>
          <w:szCs w:val="28"/>
        </w:rPr>
        <w:t>___________</w:t>
      </w:r>
    </w:p>
    <w:p w:rsidR="00737EB1" w:rsidRPr="00081D76" w:rsidRDefault="00737EB1" w:rsidP="00737EB1">
      <w:pPr>
        <w:ind w:firstLine="709"/>
        <w:jc w:val="both"/>
        <w:rPr>
          <w:sz w:val="28"/>
          <w:szCs w:val="28"/>
        </w:rPr>
      </w:pPr>
      <w:r w:rsidRPr="00081D76">
        <w:rPr>
          <w:sz w:val="28"/>
          <w:szCs w:val="28"/>
        </w:rPr>
        <w:t>адрес заявител</w:t>
      </w:r>
      <w:r>
        <w:rPr>
          <w:sz w:val="28"/>
          <w:szCs w:val="28"/>
        </w:rPr>
        <w:t>я_______________</w:t>
      </w:r>
      <w:r w:rsidRPr="00081D76">
        <w:rPr>
          <w:sz w:val="28"/>
          <w:szCs w:val="28"/>
        </w:rPr>
        <w:t>_</w:t>
      </w:r>
      <w:r>
        <w:rPr>
          <w:sz w:val="28"/>
          <w:szCs w:val="28"/>
        </w:rPr>
        <w:t>___</w:t>
      </w:r>
      <w:r w:rsidRPr="00081D76">
        <w:rPr>
          <w:sz w:val="28"/>
          <w:szCs w:val="28"/>
        </w:rPr>
        <w:t>_______________________</w:t>
      </w:r>
      <w:r>
        <w:rPr>
          <w:sz w:val="28"/>
          <w:szCs w:val="28"/>
        </w:rPr>
        <w:t>_____</w:t>
      </w:r>
    </w:p>
    <w:p w:rsidR="00737EB1" w:rsidRPr="00003D2D" w:rsidRDefault="00737EB1" w:rsidP="00737EB1">
      <w:pPr>
        <w:ind w:firstLine="709"/>
        <w:jc w:val="center"/>
      </w:pPr>
      <w:r w:rsidRPr="00003D2D">
        <w:t>(адрес юридического лица)</w:t>
      </w:r>
    </w:p>
    <w:p w:rsidR="00737EB1" w:rsidRPr="00081D76" w:rsidRDefault="00737EB1" w:rsidP="00737EB1">
      <w:pPr>
        <w:ind w:firstLine="709"/>
        <w:jc w:val="both"/>
        <w:rPr>
          <w:sz w:val="28"/>
          <w:szCs w:val="28"/>
        </w:rPr>
      </w:pPr>
      <w:r w:rsidRPr="00081D76">
        <w:rPr>
          <w:sz w:val="28"/>
          <w:szCs w:val="28"/>
        </w:rPr>
        <w:t xml:space="preserve">Прошу заключить дополнительное соглашение к договору ___________ </w:t>
      </w:r>
    </w:p>
    <w:p w:rsidR="00737EB1" w:rsidRPr="00081D76" w:rsidRDefault="00737EB1" w:rsidP="00737EB1">
      <w:pPr>
        <w:ind w:firstLine="709"/>
        <w:jc w:val="both"/>
        <w:rPr>
          <w:sz w:val="28"/>
          <w:szCs w:val="28"/>
        </w:rPr>
      </w:pPr>
      <w:r w:rsidRPr="00081D76">
        <w:rPr>
          <w:sz w:val="28"/>
          <w:szCs w:val="28"/>
        </w:rPr>
        <w:t>__________________________________</w:t>
      </w:r>
      <w:r w:rsidR="001C6B1C">
        <w:rPr>
          <w:sz w:val="28"/>
          <w:szCs w:val="28"/>
        </w:rPr>
        <w:t>___________________________</w:t>
      </w:r>
    </w:p>
    <w:p w:rsidR="00737EB1" w:rsidRPr="00081D76" w:rsidRDefault="00737EB1" w:rsidP="00737EB1">
      <w:pPr>
        <w:ind w:firstLine="709"/>
        <w:jc w:val="both"/>
        <w:rPr>
          <w:sz w:val="28"/>
          <w:szCs w:val="28"/>
        </w:rPr>
      </w:pPr>
      <w:r>
        <w:rPr>
          <w:sz w:val="28"/>
          <w:szCs w:val="28"/>
        </w:rPr>
        <w:lastRenderedPageBreak/>
        <w:t>аренды, безвозмездного</w:t>
      </w:r>
      <w:r w:rsidRPr="00081D76">
        <w:rPr>
          <w:sz w:val="28"/>
          <w:szCs w:val="28"/>
        </w:rPr>
        <w:t xml:space="preserve"> пользования земельным участком</w:t>
      </w:r>
    </w:p>
    <w:p w:rsidR="00737EB1" w:rsidRPr="00081D76" w:rsidRDefault="00737EB1" w:rsidP="00737EB1">
      <w:pPr>
        <w:ind w:firstLine="709"/>
        <w:jc w:val="both"/>
        <w:rPr>
          <w:sz w:val="28"/>
          <w:szCs w:val="28"/>
        </w:rPr>
      </w:pPr>
      <w:r w:rsidRPr="00081D76">
        <w:rPr>
          <w:sz w:val="28"/>
          <w:szCs w:val="28"/>
        </w:rPr>
        <w:t>от ______________ № ____________________________________ земельного участка с кадастровым номером _____________</w:t>
      </w:r>
      <w:r>
        <w:rPr>
          <w:sz w:val="28"/>
          <w:szCs w:val="28"/>
        </w:rPr>
        <w:t>_____________, площадью</w:t>
      </w:r>
      <w:r w:rsidRPr="00081D76">
        <w:rPr>
          <w:sz w:val="28"/>
          <w:szCs w:val="28"/>
        </w:rPr>
        <w:t>_______</w:t>
      </w:r>
      <w:r>
        <w:rPr>
          <w:sz w:val="28"/>
          <w:szCs w:val="28"/>
        </w:rPr>
        <w:t xml:space="preserve">, </w:t>
      </w:r>
      <w:r w:rsidRPr="00081D76">
        <w:rPr>
          <w:sz w:val="28"/>
          <w:szCs w:val="28"/>
        </w:rPr>
        <w:t xml:space="preserve"> расположенного ________</w:t>
      </w:r>
      <w:r>
        <w:rPr>
          <w:sz w:val="28"/>
          <w:szCs w:val="28"/>
        </w:rPr>
        <w:t>______</w:t>
      </w:r>
      <w:r w:rsidRPr="00081D76">
        <w:rPr>
          <w:sz w:val="28"/>
          <w:szCs w:val="28"/>
        </w:rPr>
        <w:t>___________________</w:t>
      </w:r>
    </w:p>
    <w:p w:rsidR="00737EB1" w:rsidRPr="00003D2D" w:rsidRDefault="00737EB1" w:rsidP="00737EB1">
      <w:pPr>
        <w:jc w:val="center"/>
      </w:pPr>
      <w:r w:rsidRPr="00003D2D">
        <w:t>(местоположение)</w:t>
      </w:r>
    </w:p>
    <w:p w:rsidR="00737EB1" w:rsidRPr="00081D76" w:rsidRDefault="00737EB1" w:rsidP="00737EB1">
      <w:pPr>
        <w:rPr>
          <w:sz w:val="28"/>
          <w:szCs w:val="28"/>
        </w:rPr>
      </w:pPr>
      <w:r w:rsidRPr="00081D76">
        <w:rPr>
          <w:sz w:val="28"/>
          <w:szCs w:val="28"/>
        </w:rPr>
        <w:t>в</w:t>
      </w:r>
      <w:r>
        <w:rPr>
          <w:sz w:val="28"/>
          <w:szCs w:val="28"/>
        </w:rPr>
        <w:t xml:space="preserve"> связи  </w:t>
      </w:r>
      <w:proofErr w:type="gramStart"/>
      <w:r>
        <w:rPr>
          <w:sz w:val="28"/>
          <w:szCs w:val="28"/>
        </w:rPr>
        <w:t>с</w:t>
      </w:r>
      <w:proofErr w:type="gramEnd"/>
      <w:r>
        <w:rPr>
          <w:sz w:val="28"/>
          <w:szCs w:val="28"/>
        </w:rPr>
        <w:t>________</w:t>
      </w:r>
      <w:r w:rsidRPr="00081D76">
        <w:rPr>
          <w:sz w:val="28"/>
          <w:szCs w:val="28"/>
        </w:rPr>
        <w:t>___________________________________________________</w:t>
      </w:r>
    </w:p>
    <w:p w:rsidR="00737EB1" w:rsidRDefault="00737EB1" w:rsidP="00737EB1">
      <w:pPr>
        <w:ind w:firstLine="709"/>
        <w:jc w:val="both"/>
        <w:rPr>
          <w:sz w:val="28"/>
          <w:szCs w:val="28"/>
        </w:rPr>
      </w:pPr>
    </w:p>
    <w:p w:rsidR="00737EB1" w:rsidRDefault="00737EB1" w:rsidP="00737EB1">
      <w:pPr>
        <w:pStyle w:val="ConsPlusNonformat"/>
        <w:tabs>
          <w:tab w:val="left" w:pos="851"/>
          <w:tab w:val="left" w:pos="5387"/>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Даю свое согласие администрации </w:t>
      </w:r>
      <w:r w:rsidR="001C6B1C">
        <w:rPr>
          <w:rStyle w:val="FontStyle37"/>
          <w:sz w:val="28"/>
          <w:szCs w:val="28"/>
        </w:rPr>
        <w:t>Веселовского</w:t>
      </w:r>
      <w:r w:rsidR="0085482D" w:rsidRPr="0085482D">
        <w:rPr>
          <w:rFonts w:ascii="Times New Roman" w:hAnsi="Times New Roman" w:cs="Times New Roman"/>
          <w:sz w:val="28"/>
          <w:szCs w:val="28"/>
        </w:rPr>
        <w:t xml:space="preserve">  сельского поселения Успенского район </w:t>
      </w:r>
      <w:r>
        <w:rPr>
          <w:rFonts w:ascii="Times New Roman" w:hAnsi="Times New Roman" w:cs="Times New Roman"/>
          <w:sz w:val="28"/>
          <w:szCs w:val="28"/>
        </w:rPr>
        <w:t>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37EB1" w:rsidRDefault="00737EB1" w:rsidP="00737EB1">
      <w:pPr>
        <w:spacing w:line="240" w:lineRule="atLeast"/>
        <w:jc w:val="both"/>
        <w:rPr>
          <w:iCs/>
          <w:sz w:val="28"/>
          <w:szCs w:val="28"/>
        </w:rPr>
      </w:pPr>
    </w:p>
    <w:p w:rsidR="00737EB1" w:rsidRDefault="00737EB1" w:rsidP="00737EB1">
      <w:pPr>
        <w:tabs>
          <w:tab w:val="left" w:pos="851"/>
        </w:tabs>
        <w:spacing w:line="240" w:lineRule="atLeast"/>
        <w:jc w:val="both"/>
        <w:rPr>
          <w:iCs/>
          <w:sz w:val="28"/>
          <w:szCs w:val="28"/>
        </w:rPr>
      </w:pPr>
      <w:r>
        <w:rPr>
          <w:iCs/>
          <w:sz w:val="28"/>
          <w:szCs w:val="28"/>
        </w:rPr>
        <w:tab/>
        <w:t>К заявлению прилагаются следующие документы:</w:t>
      </w:r>
    </w:p>
    <w:p w:rsidR="00737EB1" w:rsidRPr="00362A72" w:rsidRDefault="00737EB1" w:rsidP="00737EB1">
      <w:pPr>
        <w:tabs>
          <w:tab w:val="left" w:pos="834"/>
        </w:tabs>
        <w:ind w:firstLine="851"/>
        <w:jc w:val="both"/>
        <w:rPr>
          <w:sz w:val="28"/>
          <w:szCs w:val="28"/>
        </w:rPr>
      </w:pPr>
      <w:r>
        <w:rPr>
          <w:sz w:val="28"/>
          <w:szCs w:val="28"/>
        </w:rPr>
        <w:t>1)</w:t>
      </w:r>
      <w:r w:rsidRPr="00362A72">
        <w:rPr>
          <w:sz w:val="28"/>
          <w:szCs w:val="28"/>
        </w:rPr>
        <w:t>документ, удостоверяющий личность заявителя (заявителей), являющегося физическим лицом, либо личность представителя физического или Ус</w:t>
      </w:r>
      <w:r>
        <w:rPr>
          <w:sz w:val="28"/>
          <w:szCs w:val="28"/>
        </w:rPr>
        <w:t>тав юридического лица (копия) (</w:t>
      </w:r>
      <w:proofErr w:type="spellStart"/>
      <w:r>
        <w:rPr>
          <w:sz w:val="28"/>
          <w:szCs w:val="28"/>
        </w:rPr>
        <w:t>на___л</w:t>
      </w:r>
      <w:proofErr w:type="spellEnd"/>
      <w:r>
        <w:rPr>
          <w:sz w:val="28"/>
          <w:szCs w:val="28"/>
        </w:rPr>
        <w:t>);</w:t>
      </w:r>
    </w:p>
    <w:p w:rsidR="00737EB1" w:rsidRDefault="00737EB1" w:rsidP="00737EB1">
      <w:pPr>
        <w:tabs>
          <w:tab w:val="left" w:pos="852"/>
        </w:tabs>
        <w:ind w:firstLine="851"/>
        <w:jc w:val="both"/>
        <w:rPr>
          <w:sz w:val="28"/>
          <w:szCs w:val="28"/>
        </w:rPr>
      </w:pPr>
      <w:r>
        <w:rPr>
          <w:sz w:val="28"/>
          <w:szCs w:val="28"/>
        </w:rPr>
        <w:t>2)</w:t>
      </w:r>
      <w:r w:rsidRPr="00362A72">
        <w:rPr>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w:t>
      </w:r>
      <w:r>
        <w:rPr>
          <w:sz w:val="28"/>
          <w:szCs w:val="28"/>
        </w:rPr>
        <w:t>лей) (копия) (</w:t>
      </w:r>
      <w:proofErr w:type="spellStart"/>
      <w:r>
        <w:rPr>
          <w:sz w:val="28"/>
          <w:szCs w:val="28"/>
        </w:rPr>
        <w:t>на___л</w:t>
      </w:r>
      <w:proofErr w:type="spellEnd"/>
      <w:r>
        <w:rPr>
          <w:sz w:val="28"/>
          <w:szCs w:val="28"/>
        </w:rPr>
        <w:t>);</w:t>
      </w:r>
    </w:p>
    <w:p w:rsidR="00737EB1" w:rsidRDefault="00737EB1" w:rsidP="00737EB1">
      <w:pPr>
        <w:autoSpaceDE w:val="0"/>
        <w:autoSpaceDN w:val="0"/>
        <w:adjustRightInd w:val="0"/>
        <w:jc w:val="both"/>
        <w:rPr>
          <w:sz w:val="28"/>
          <w:szCs w:val="28"/>
        </w:rPr>
      </w:pPr>
      <w:r>
        <w:rPr>
          <w:sz w:val="28"/>
          <w:szCs w:val="28"/>
        </w:rPr>
        <w:t xml:space="preserve">           3) документы, подтверждающие основание для внесения изменений в договор на использование земельного участка (копия) (</w:t>
      </w:r>
      <w:proofErr w:type="spellStart"/>
      <w:r>
        <w:rPr>
          <w:sz w:val="28"/>
          <w:szCs w:val="28"/>
        </w:rPr>
        <w:t>на___л</w:t>
      </w:r>
      <w:proofErr w:type="spellEnd"/>
      <w:r>
        <w:rPr>
          <w:sz w:val="28"/>
          <w:szCs w:val="28"/>
        </w:rPr>
        <w:t>);</w:t>
      </w:r>
    </w:p>
    <w:p w:rsidR="00737EB1" w:rsidRPr="00362A72" w:rsidRDefault="00737EB1" w:rsidP="00737EB1">
      <w:pPr>
        <w:tabs>
          <w:tab w:val="left" w:pos="834"/>
        </w:tabs>
        <w:ind w:firstLine="709"/>
        <w:jc w:val="both"/>
        <w:rPr>
          <w:sz w:val="28"/>
          <w:szCs w:val="28"/>
        </w:rPr>
      </w:pPr>
      <w:r>
        <w:rPr>
          <w:sz w:val="28"/>
          <w:szCs w:val="28"/>
        </w:rPr>
        <w:t xml:space="preserve"> 4) договор аренды </w:t>
      </w:r>
      <w:r w:rsidRPr="00362A72">
        <w:rPr>
          <w:sz w:val="28"/>
          <w:szCs w:val="28"/>
        </w:rPr>
        <w:t>земельного участка или договор безвозмез</w:t>
      </w:r>
      <w:r>
        <w:rPr>
          <w:sz w:val="28"/>
          <w:szCs w:val="28"/>
        </w:rPr>
        <w:t>дного пользования (копия) (</w:t>
      </w:r>
      <w:proofErr w:type="spellStart"/>
      <w:r>
        <w:rPr>
          <w:sz w:val="28"/>
          <w:szCs w:val="28"/>
        </w:rPr>
        <w:t>на___л</w:t>
      </w:r>
      <w:proofErr w:type="spellEnd"/>
      <w:r>
        <w:rPr>
          <w:sz w:val="28"/>
          <w:szCs w:val="28"/>
        </w:rPr>
        <w:t>).</w:t>
      </w:r>
    </w:p>
    <w:p w:rsidR="00737EB1" w:rsidRDefault="00737EB1" w:rsidP="00737EB1">
      <w:pPr>
        <w:spacing w:line="240" w:lineRule="atLeast"/>
        <w:jc w:val="both"/>
        <w:rPr>
          <w:iCs/>
          <w:sz w:val="28"/>
          <w:szCs w:val="28"/>
        </w:rPr>
      </w:pPr>
    </w:p>
    <w:p w:rsidR="00737EB1" w:rsidRDefault="00737EB1" w:rsidP="00737EB1">
      <w:pPr>
        <w:jc w:val="both"/>
        <w:rPr>
          <w:sz w:val="28"/>
          <w:szCs w:val="28"/>
        </w:rPr>
      </w:pPr>
    </w:p>
    <w:p w:rsidR="00737EB1" w:rsidRPr="00081D76" w:rsidRDefault="00737EB1" w:rsidP="00737EB1">
      <w:pPr>
        <w:ind w:firstLine="709"/>
        <w:jc w:val="both"/>
        <w:rPr>
          <w:sz w:val="28"/>
          <w:szCs w:val="28"/>
        </w:rPr>
      </w:pPr>
    </w:p>
    <w:p w:rsidR="00737EB1" w:rsidRPr="00081D76" w:rsidRDefault="00737EB1" w:rsidP="00737EB1">
      <w:pPr>
        <w:ind w:firstLine="709"/>
        <w:jc w:val="both"/>
        <w:rPr>
          <w:sz w:val="28"/>
          <w:szCs w:val="28"/>
        </w:rPr>
      </w:pPr>
      <w:r w:rsidRPr="00081D76">
        <w:rPr>
          <w:sz w:val="28"/>
          <w:szCs w:val="28"/>
        </w:rPr>
        <w:t>Заявитель:___________________</w:t>
      </w:r>
      <w:r w:rsidRPr="00081D76">
        <w:rPr>
          <w:sz w:val="28"/>
          <w:szCs w:val="28"/>
        </w:rPr>
        <w:tab/>
      </w:r>
      <w:r w:rsidRPr="00081D76">
        <w:rPr>
          <w:sz w:val="28"/>
          <w:szCs w:val="28"/>
        </w:rPr>
        <w:tab/>
        <w:t xml:space="preserve"> _________________________</w:t>
      </w:r>
    </w:p>
    <w:p w:rsidR="00737EB1" w:rsidRPr="00081D76" w:rsidRDefault="00737EB1" w:rsidP="00737EB1">
      <w:pPr>
        <w:ind w:firstLine="709"/>
        <w:jc w:val="center"/>
        <w:rPr>
          <w:sz w:val="28"/>
          <w:szCs w:val="28"/>
        </w:rPr>
      </w:pPr>
      <w:r w:rsidRPr="00003D2D">
        <w:t>(Ф. И. О. руководителя)</w:t>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03D2D">
        <w:t xml:space="preserve"> (подпись)</w:t>
      </w:r>
    </w:p>
    <w:p w:rsidR="00737EB1" w:rsidRPr="00081D76" w:rsidRDefault="00737EB1" w:rsidP="00737EB1">
      <w:pPr>
        <w:jc w:val="both"/>
        <w:rPr>
          <w:sz w:val="28"/>
          <w:szCs w:val="28"/>
        </w:rPr>
      </w:pPr>
    </w:p>
    <w:p w:rsidR="00737EB1" w:rsidRDefault="00737EB1" w:rsidP="00737EB1">
      <w:pPr>
        <w:ind w:left="4248" w:firstLine="709"/>
        <w:jc w:val="both"/>
        <w:rPr>
          <w:sz w:val="28"/>
          <w:szCs w:val="28"/>
        </w:rPr>
      </w:pPr>
    </w:p>
    <w:p w:rsidR="00737EB1" w:rsidRDefault="00737EB1" w:rsidP="00737EB1">
      <w:pPr>
        <w:ind w:left="4248" w:firstLine="709"/>
        <w:jc w:val="both"/>
        <w:rPr>
          <w:sz w:val="28"/>
          <w:szCs w:val="28"/>
        </w:rPr>
      </w:pPr>
    </w:p>
    <w:p w:rsidR="00737EB1" w:rsidRDefault="00737EB1" w:rsidP="00737EB1">
      <w:pPr>
        <w:ind w:left="4248" w:firstLine="709"/>
        <w:jc w:val="both"/>
        <w:rPr>
          <w:sz w:val="28"/>
          <w:szCs w:val="28"/>
        </w:rPr>
      </w:pPr>
      <w:r>
        <w:rPr>
          <w:sz w:val="28"/>
          <w:szCs w:val="28"/>
        </w:rPr>
        <w:t>«</w:t>
      </w:r>
      <w:r w:rsidRPr="00081D76">
        <w:rPr>
          <w:sz w:val="28"/>
          <w:szCs w:val="28"/>
        </w:rPr>
        <w:t>____</w:t>
      </w:r>
      <w:r>
        <w:rPr>
          <w:sz w:val="28"/>
          <w:szCs w:val="28"/>
        </w:rPr>
        <w:t>»</w:t>
      </w:r>
      <w:r w:rsidRPr="00081D76">
        <w:rPr>
          <w:sz w:val="28"/>
          <w:szCs w:val="28"/>
        </w:rPr>
        <w:t>_______________20____г.</w:t>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t xml:space="preserve">  М.П.</w:t>
      </w:r>
    </w:p>
    <w:p w:rsidR="006C1AA4" w:rsidRDefault="006C1AA4" w:rsidP="00737EB1">
      <w:pPr>
        <w:ind w:left="4248" w:firstLine="709"/>
        <w:jc w:val="both"/>
        <w:rPr>
          <w:sz w:val="28"/>
          <w:szCs w:val="28"/>
        </w:rPr>
      </w:pPr>
    </w:p>
    <w:p w:rsidR="006C1AA4" w:rsidRDefault="006C1AA4" w:rsidP="00737EB1">
      <w:pPr>
        <w:ind w:left="4248" w:firstLine="709"/>
        <w:jc w:val="both"/>
        <w:rPr>
          <w:sz w:val="28"/>
          <w:szCs w:val="28"/>
        </w:rPr>
      </w:pPr>
    </w:p>
    <w:p w:rsidR="006C1AA4" w:rsidRPr="002C2288" w:rsidRDefault="006C1AA4" w:rsidP="006C1AA4">
      <w:pPr>
        <w:suppressAutoHyphens/>
        <w:jc w:val="both"/>
        <w:rPr>
          <w:sz w:val="28"/>
          <w:szCs w:val="28"/>
        </w:rPr>
      </w:pPr>
      <w:r w:rsidRPr="002C2288">
        <w:rPr>
          <w:sz w:val="28"/>
          <w:szCs w:val="28"/>
        </w:rPr>
        <w:t>Глава Веселовского сельского</w:t>
      </w:r>
    </w:p>
    <w:p w:rsidR="006C1AA4" w:rsidRPr="002C2288" w:rsidRDefault="006C1AA4" w:rsidP="006C1AA4">
      <w:pPr>
        <w:suppressAutoHyphens/>
        <w:jc w:val="both"/>
        <w:rPr>
          <w:sz w:val="28"/>
          <w:szCs w:val="28"/>
        </w:rPr>
      </w:pPr>
      <w:r w:rsidRPr="002C2288">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2288">
        <w:rPr>
          <w:sz w:val="28"/>
          <w:szCs w:val="28"/>
        </w:rPr>
        <w:t>Т.Я. Кузнецова</w:t>
      </w:r>
    </w:p>
    <w:p w:rsidR="006C1AA4" w:rsidRPr="00C273DE" w:rsidRDefault="006C1AA4" w:rsidP="00737EB1">
      <w:pPr>
        <w:ind w:left="4248" w:firstLine="709"/>
        <w:jc w:val="both"/>
        <w:rPr>
          <w:b/>
          <w:bCs/>
          <w:sz w:val="28"/>
          <w:szCs w:val="28"/>
        </w:rPr>
      </w:pPr>
    </w:p>
    <w:p w:rsidR="00737EB1" w:rsidRDefault="00737EB1"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6C1AA4" w:rsidRDefault="006C1AA4" w:rsidP="00737EB1">
      <w:pPr>
        <w:tabs>
          <w:tab w:val="left" w:pos="5670"/>
        </w:tabs>
        <w:ind w:left="540"/>
        <w:jc w:val="both"/>
        <w:rPr>
          <w:sz w:val="28"/>
          <w:szCs w:val="28"/>
        </w:rPr>
      </w:pPr>
    </w:p>
    <w:p w:rsidR="00737EB1" w:rsidRDefault="00737EB1" w:rsidP="00737EB1">
      <w:pPr>
        <w:tabs>
          <w:tab w:val="left" w:pos="5670"/>
        </w:tabs>
        <w:ind w:left="540"/>
        <w:jc w:val="both"/>
        <w:rPr>
          <w:sz w:val="28"/>
          <w:szCs w:val="28"/>
        </w:rPr>
      </w:pPr>
    </w:p>
    <w:p w:rsidR="00D23792" w:rsidRDefault="00737EB1" w:rsidP="00D23792">
      <w:pPr>
        <w:tabs>
          <w:tab w:val="left" w:pos="5670"/>
          <w:tab w:val="left" w:pos="5812"/>
        </w:tabs>
        <w:ind w:left="540"/>
        <w:jc w:val="right"/>
        <w:rPr>
          <w:sz w:val="28"/>
          <w:szCs w:val="28"/>
        </w:rPr>
      </w:pPr>
      <w:r>
        <w:rPr>
          <w:sz w:val="28"/>
          <w:szCs w:val="28"/>
        </w:rPr>
        <w:tab/>
      </w:r>
    </w:p>
    <w:p w:rsidR="00D23792" w:rsidRPr="00081D76" w:rsidRDefault="00D23792" w:rsidP="00D23792">
      <w:pPr>
        <w:tabs>
          <w:tab w:val="left" w:pos="5954"/>
        </w:tabs>
        <w:ind w:firstLine="4253"/>
        <w:rPr>
          <w:sz w:val="28"/>
          <w:szCs w:val="28"/>
        </w:rPr>
      </w:pPr>
      <w:r w:rsidRPr="00081D76">
        <w:rPr>
          <w:sz w:val="28"/>
          <w:szCs w:val="28"/>
        </w:rPr>
        <w:lastRenderedPageBreak/>
        <w:t>П</w:t>
      </w:r>
      <w:r>
        <w:rPr>
          <w:sz w:val="28"/>
          <w:szCs w:val="28"/>
        </w:rPr>
        <w:t>риложение</w:t>
      </w:r>
      <w:r w:rsidRPr="00081D76">
        <w:rPr>
          <w:sz w:val="28"/>
          <w:szCs w:val="28"/>
        </w:rPr>
        <w:t xml:space="preserve"> №</w:t>
      </w:r>
      <w:r>
        <w:rPr>
          <w:sz w:val="28"/>
          <w:szCs w:val="28"/>
        </w:rPr>
        <w:t>3</w:t>
      </w:r>
    </w:p>
    <w:p w:rsidR="00D23792" w:rsidRPr="00081D76" w:rsidRDefault="00D23792" w:rsidP="00D23792">
      <w:pPr>
        <w:pStyle w:val="210"/>
        <w:tabs>
          <w:tab w:val="left" w:pos="5387"/>
        </w:tabs>
        <w:spacing w:line="240" w:lineRule="atLeast"/>
        <w:ind w:firstLine="4253"/>
        <w:rPr>
          <w:kern w:val="1"/>
          <w:sz w:val="28"/>
          <w:szCs w:val="28"/>
        </w:rPr>
      </w:pPr>
      <w:r w:rsidRPr="00081D76">
        <w:rPr>
          <w:kern w:val="1"/>
          <w:sz w:val="28"/>
          <w:szCs w:val="28"/>
        </w:rPr>
        <w:t>к административному регламенту</w:t>
      </w:r>
    </w:p>
    <w:p w:rsidR="00D23792" w:rsidRPr="00081D76" w:rsidRDefault="00D23792" w:rsidP="00D23792">
      <w:pPr>
        <w:tabs>
          <w:tab w:val="left" w:pos="4253"/>
          <w:tab w:val="left" w:pos="5250"/>
        </w:tabs>
        <w:autoSpaceDE w:val="0"/>
        <w:autoSpaceDN w:val="0"/>
        <w:adjustRightInd w:val="0"/>
        <w:spacing w:line="240" w:lineRule="atLeast"/>
        <w:ind w:firstLine="4253"/>
        <w:rPr>
          <w:sz w:val="28"/>
          <w:szCs w:val="28"/>
        </w:rPr>
      </w:pPr>
      <w:r w:rsidRPr="00081D76">
        <w:rPr>
          <w:sz w:val="28"/>
          <w:szCs w:val="28"/>
        </w:rPr>
        <w:t>по предоставлению муниципальной услуги</w:t>
      </w:r>
    </w:p>
    <w:p w:rsidR="00D23792" w:rsidRPr="00081D76" w:rsidRDefault="00D23792" w:rsidP="00D23792">
      <w:pPr>
        <w:tabs>
          <w:tab w:val="left" w:pos="4111"/>
          <w:tab w:val="left" w:pos="4678"/>
          <w:tab w:val="left" w:pos="4820"/>
          <w:tab w:val="left" w:pos="5250"/>
        </w:tabs>
        <w:autoSpaceDE w:val="0"/>
        <w:autoSpaceDN w:val="0"/>
        <w:adjustRightInd w:val="0"/>
        <w:ind w:firstLine="4253"/>
        <w:rPr>
          <w:sz w:val="28"/>
          <w:szCs w:val="28"/>
        </w:rPr>
      </w:pPr>
      <w:r>
        <w:rPr>
          <w:sz w:val="28"/>
          <w:szCs w:val="28"/>
        </w:rPr>
        <w:t>«</w:t>
      </w:r>
      <w:r w:rsidRPr="00081D76">
        <w:rPr>
          <w:sz w:val="28"/>
          <w:szCs w:val="28"/>
        </w:rPr>
        <w:t>Заключение дополнительного соглашения</w:t>
      </w:r>
    </w:p>
    <w:p w:rsidR="00D23792" w:rsidRPr="00081D76" w:rsidRDefault="00D23792" w:rsidP="00D23792">
      <w:pPr>
        <w:tabs>
          <w:tab w:val="left" w:pos="4678"/>
        </w:tabs>
        <w:autoSpaceDE w:val="0"/>
        <w:autoSpaceDN w:val="0"/>
        <w:adjustRightInd w:val="0"/>
        <w:ind w:firstLine="4253"/>
        <w:rPr>
          <w:sz w:val="28"/>
          <w:szCs w:val="28"/>
        </w:rPr>
      </w:pPr>
      <w:r w:rsidRPr="00081D76">
        <w:rPr>
          <w:sz w:val="28"/>
          <w:szCs w:val="28"/>
        </w:rPr>
        <w:t>к договору аренды земельного участка,</w:t>
      </w:r>
    </w:p>
    <w:p w:rsidR="00D23792" w:rsidRPr="00081D76" w:rsidRDefault="00D23792" w:rsidP="00D23792">
      <w:pPr>
        <w:tabs>
          <w:tab w:val="left" w:pos="4536"/>
          <w:tab w:val="left" w:pos="5387"/>
        </w:tabs>
        <w:autoSpaceDE w:val="0"/>
        <w:autoSpaceDN w:val="0"/>
        <w:adjustRightInd w:val="0"/>
        <w:ind w:firstLine="4253"/>
        <w:rPr>
          <w:sz w:val="28"/>
          <w:szCs w:val="28"/>
        </w:rPr>
      </w:pPr>
      <w:r w:rsidRPr="00081D76">
        <w:rPr>
          <w:sz w:val="28"/>
          <w:szCs w:val="28"/>
        </w:rPr>
        <w:t>д</w:t>
      </w:r>
      <w:r>
        <w:rPr>
          <w:sz w:val="28"/>
          <w:szCs w:val="28"/>
        </w:rPr>
        <w:t xml:space="preserve">оговору </w:t>
      </w:r>
      <w:proofErr w:type="gramStart"/>
      <w:r>
        <w:rPr>
          <w:sz w:val="28"/>
          <w:szCs w:val="28"/>
        </w:rPr>
        <w:t>безвозмездного</w:t>
      </w:r>
      <w:proofErr w:type="gramEnd"/>
    </w:p>
    <w:p w:rsidR="00D23792" w:rsidRPr="00081D76" w:rsidRDefault="00D23792" w:rsidP="00D23792">
      <w:pPr>
        <w:tabs>
          <w:tab w:val="left" w:pos="4678"/>
          <w:tab w:val="left" w:pos="5812"/>
        </w:tabs>
        <w:autoSpaceDE w:val="0"/>
        <w:autoSpaceDN w:val="0"/>
        <w:adjustRightInd w:val="0"/>
        <w:ind w:firstLine="4253"/>
        <w:rPr>
          <w:sz w:val="28"/>
          <w:szCs w:val="28"/>
        </w:rPr>
      </w:pPr>
      <w:r w:rsidRPr="00081D76">
        <w:rPr>
          <w:sz w:val="28"/>
          <w:szCs w:val="28"/>
        </w:rPr>
        <w:t>пользования земельным участком</w:t>
      </w:r>
      <w:r>
        <w:rPr>
          <w:sz w:val="28"/>
          <w:szCs w:val="28"/>
        </w:rPr>
        <w:t>»</w:t>
      </w:r>
    </w:p>
    <w:p w:rsidR="00737EB1" w:rsidRPr="00081D76" w:rsidRDefault="00737EB1" w:rsidP="00737EB1">
      <w:pPr>
        <w:pStyle w:val="210"/>
        <w:spacing w:line="200" w:lineRule="atLeast"/>
        <w:jc w:val="left"/>
        <w:rPr>
          <w:kern w:val="1"/>
          <w:sz w:val="28"/>
          <w:szCs w:val="28"/>
        </w:rPr>
      </w:pPr>
    </w:p>
    <w:p w:rsidR="00737EB1" w:rsidRPr="00081D76" w:rsidRDefault="00737EB1" w:rsidP="00737EB1">
      <w:pPr>
        <w:ind w:left="3540" w:firstLine="708"/>
        <w:rPr>
          <w:b/>
          <w:sz w:val="28"/>
          <w:szCs w:val="28"/>
        </w:rPr>
      </w:pPr>
      <w:r w:rsidRPr="00081D76">
        <w:rPr>
          <w:b/>
          <w:sz w:val="28"/>
          <w:szCs w:val="28"/>
        </w:rPr>
        <w:t>БЛОК-СХЕМА</w:t>
      </w:r>
    </w:p>
    <w:p w:rsidR="00737EB1" w:rsidRPr="00081D76" w:rsidRDefault="00737EB1" w:rsidP="00737EB1">
      <w:pPr>
        <w:jc w:val="center"/>
        <w:rPr>
          <w:b/>
          <w:sz w:val="28"/>
          <w:szCs w:val="28"/>
        </w:rPr>
      </w:pPr>
      <w:r w:rsidRPr="00081D76">
        <w:rPr>
          <w:b/>
          <w:sz w:val="28"/>
          <w:szCs w:val="28"/>
        </w:rPr>
        <w:t>последовательности действий предоставления Муниципальной услуги</w:t>
      </w:r>
    </w:p>
    <w:p w:rsidR="00737EB1" w:rsidRPr="00081D76" w:rsidRDefault="00737EB1" w:rsidP="00737EB1">
      <w:pPr>
        <w:jc w:val="center"/>
        <w:rPr>
          <w:b/>
          <w:sz w:val="28"/>
          <w:szCs w:val="28"/>
        </w:rPr>
      </w:pPr>
    </w:p>
    <w:p w:rsidR="00737EB1" w:rsidRPr="00081D76" w:rsidRDefault="00F861D1" w:rsidP="00737EB1">
      <w:pPr>
        <w:jc w:val="center"/>
        <w:rPr>
          <w:b/>
          <w:sz w:val="28"/>
          <w:szCs w:val="28"/>
        </w:rPr>
      </w:pPr>
      <w:r w:rsidRPr="00F861D1">
        <w:rPr>
          <w:noProof/>
        </w:rPr>
        <w:pict>
          <v:rect id="Прямоугольник 2" o:spid="_x0000_s1067" style="position:absolute;left:0;text-align:left;margin-left:-.3pt;margin-top:4.35pt;width:487.25pt;height:22.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B7110F" w:rsidRPr="00D45359" w:rsidRDefault="00B7110F" w:rsidP="00737EB1">
                  <w:pPr>
                    <w:jc w:val="center"/>
                    <w:rPr>
                      <w:sz w:val="22"/>
                      <w:szCs w:val="22"/>
                    </w:rPr>
                  </w:pPr>
                  <w:r w:rsidRPr="00D45359">
                    <w:rPr>
                      <w:sz w:val="22"/>
                      <w:szCs w:val="22"/>
                    </w:rPr>
                    <w:t>Прием и регистрация заявления с пакетом документов</w:t>
                  </w:r>
                </w:p>
              </w:txbxContent>
            </v:textbox>
          </v:rect>
        </w:pict>
      </w:r>
    </w:p>
    <w:p w:rsidR="00737EB1" w:rsidRPr="00081D76" w:rsidRDefault="00F861D1" w:rsidP="00737EB1">
      <w:pPr>
        <w:jc w:val="center"/>
        <w:rPr>
          <w:b/>
          <w:sz w:val="28"/>
          <w:szCs w:val="28"/>
        </w:rPr>
      </w:pPr>
      <w:r w:rsidRPr="00F861D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74" type="#_x0000_t34" style="position:absolute;left:0;text-align:left;margin-left:219.25pt;margin-top:23.8pt;width:18pt;height:.05pt;rotation:9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89402400,-375720">
            <v:stroke endarrow="open"/>
          </v:shape>
        </w:pict>
      </w:r>
    </w:p>
    <w:p w:rsidR="00737EB1" w:rsidRPr="00081D76" w:rsidRDefault="00737EB1" w:rsidP="00737EB1">
      <w:pPr>
        <w:jc w:val="center"/>
        <w:rPr>
          <w:b/>
          <w:sz w:val="28"/>
          <w:szCs w:val="28"/>
        </w:rPr>
      </w:pPr>
    </w:p>
    <w:p w:rsidR="00737EB1" w:rsidRPr="00081D76" w:rsidRDefault="00F861D1" w:rsidP="00737EB1">
      <w:pPr>
        <w:jc w:val="center"/>
        <w:rPr>
          <w:b/>
          <w:sz w:val="28"/>
          <w:szCs w:val="28"/>
        </w:rPr>
      </w:pPr>
      <w:r w:rsidRPr="00F861D1">
        <w:rPr>
          <w:noProof/>
        </w:rPr>
        <w:pict>
          <v:rect id="Прямоугольник 6" o:spid="_x0000_s1068" style="position:absolute;left:0;text-align:left;margin-left:-.3pt;margin-top:.65pt;width:487.25pt;height:32.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B7110F" w:rsidRPr="00D45359" w:rsidRDefault="00B7110F" w:rsidP="00737EB1">
                  <w:pPr>
                    <w:jc w:val="center"/>
                    <w:rPr>
                      <w:sz w:val="22"/>
                      <w:szCs w:val="22"/>
                    </w:rPr>
                  </w:pPr>
                  <w:r w:rsidRPr="00D45359">
                    <w:rPr>
                      <w:color w:val="000000"/>
                      <w:sz w:val="22"/>
                      <w:szCs w:val="22"/>
                    </w:rPr>
                    <w:t>Рассмотрение заявления и</w:t>
                  </w:r>
                  <w:r w:rsidRPr="00D45359">
                    <w:rPr>
                      <w:sz w:val="22"/>
                      <w:szCs w:val="22"/>
                    </w:rPr>
                    <w:t xml:space="preserve"> принятие решения о возможности предоставления или об отказе в предоставлении муниципальной услуги</w:t>
                  </w:r>
                </w:p>
                <w:p w:rsidR="00B7110F" w:rsidRDefault="00B7110F" w:rsidP="00737EB1">
                  <w:pPr>
                    <w:jc w:val="center"/>
                    <w:rPr>
                      <w:rFonts w:ascii="Arial" w:hAnsi="Arial" w:cs="Arial"/>
                    </w:rPr>
                  </w:pPr>
                </w:p>
                <w:p w:rsidR="00B7110F" w:rsidRPr="007E47DE" w:rsidRDefault="00B7110F" w:rsidP="00737EB1">
                  <w:pPr>
                    <w:jc w:val="center"/>
                    <w:rPr>
                      <w:rFonts w:ascii="Arial" w:hAnsi="Arial" w:cs="Arial"/>
                    </w:rPr>
                  </w:pPr>
                </w:p>
              </w:txbxContent>
            </v:textbox>
          </v:rect>
        </w:pict>
      </w:r>
    </w:p>
    <w:p w:rsidR="00737EB1" w:rsidRPr="00081D76" w:rsidRDefault="00737EB1" w:rsidP="00737EB1">
      <w:pPr>
        <w:jc w:val="center"/>
        <w:rPr>
          <w:b/>
          <w:sz w:val="28"/>
          <w:szCs w:val="28"/>
        </w:rPr>
      </w:pPr>
    </w:p>
    <w:p w:rsidR="00737EB1" w:rsidRPr="00081D76" w:rsidRDefault="00F861D1" w:rsidP="00737EB1">
      <w:pPr>
        <w:rPr>
          <w:b/>
          <w:sz w:val="28"/>
          <w:szCs w:val="28"/>
        </w:rPr>
      </w:pPr>
      <w:r w:rsidRPr="00F861D1">
        <w:rPr>
          <w:noProof/>
        </w:rPr>
        <w:pict>
          <v:shapetype id="_x0000_t32" coordsize="21600,21600" o:spt="32" o:oned="t" path="m,l21600,21600e" filled="f">
            <v:path arrowok="t" fillok="f" o:connecttype="none"/>
            <o:lock v:ext="edit" shapetype="t"/>
          </v:shapetype>
          <v:shape id="Прямая со стрелкой 30" o:spid="_x0000_s1076" type="#_x0000_t32" style="position:absolute;margin-left:98.55pt;margin-top:53.05pt;width:0;height:20.4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v:stroke endarrow="open"/>
          </v:shape>
        </w:pict>
      </w:r>
      <w:r w:rsidRPr="00F861D1">
        <w:rPr>
          <w:noProof/>
        </w:rPr>
        <w:pict>
          <v:shapetype id="_x0000_t4" coordsize="21600,21600" o:spt="4" path="m10800,l,10800,10800,21600,21600,10800xe">
            <v:stroke joinstyle="miter"/>
            <v:path gradientshapeok="t" o:connecttype="rect" textboxrect="5400,5400,16200,16200"/>
          </v:shapetype>
          <v:shape id="Ромб 7" o:spid="_x0000_s1069" type="#_x0000_t4" style="position:absolute;margin-left:84.3pt;margin-top:12pt;width:289.5pt;height:74.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r w:rsidRPr="00F861D1">
        <w:rPr>
          <w:noProof/>
        </w:rPr>
        <w:pict>
          <v:shape id="Прямая со стрелкой 29" o:spid="_x0000_s1075" type="#_x0000_t32" style="position:absolute;margin-left:228.25pt;margin-top:.75pt;width:0;height:11.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v:stroke endarrow="open"/>
          </v:shape>
        </w:pict>
      </w:r>
    </w:p>
    <w:p w:rsidR="00737EB1" w:rsidRPr="00081D76" w:rsidRDefault="00F861D1" w:rsidP="00737EB1">
      <w:pPr>
        <w:pStyle w:val="afd"/>
        <w:ind w:right="17"/>
        <w:rPr>
          <w:rFonts w:ascii="Times New Roman" w:hAnsi="Times New Roman"/>
          <w:b w:val="0"/>
          <w:szCs w:val="28"/>
        </w:rPr>
      </w:pPr>
      <w:r w:rsidRPr="00F861D1">
        <w:rPr>
          <w:noProof/>
        </w:rPr>
        <w:pict>
          <v:shapetype id="_x0000_t202" coordsize="21600,21600" o:spt="202" path="m,l,21600r21600,l21600,xe">
            <v:stroke joinstyle="miter"/>
            <v:path gradientshapeok="t" o:connecttype="rect"/>
          </v:shapetype>
          <v:shape id="Поле 8" o:spid="_x0000_s1070" type="#_x0000_t202" style="position:absolute;left:0;text-align:left;margin-left:143.1pt;margin-top:7.3pt;width:174.75pt;height:55.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B7110F" w:rsidRPr="00D45359" w:rsidRDefault="00B7110F" w:rsidP="00737EB1">
                  <w:pPr>
                    <w:jc w:val="center"/>
                  </w:pPr>
                  <w:r w:rsidRPr="00D45359">
                    <w:rPr>
                      <w:sz w:val="24"/>
                    </w:rPr>
                    <w:t>Основания для отказа в пр</w:t>
                  </w:r>
                  <w:r w:rsidRPr="00D45359">
                    <w:t>едоставлении Муниципальной услуги</w:t>
                  </w:r>
                </w:p>
              </w:txbxContent>
            </v:textbox>
          </v:shape>
        </w:pict>
      </w:r>
    </w:p>
    <w:p w:rsidR="00737EB1" w:rsidRPr="00081D76" w:rsidRDefault="00F861D1" w:rsidP="00737EB1">
      <w:pPr>
        <w:pStyle w:val="afd"/>
        <w:ind w:right="17"/>
        <w:rPr>
          <w:rFonts w:ascii="Times New Roman" w:hAnsi="Times New Roman"/>
          <w:b w:val="0"/>
          <w:szCs w:val="28"/>
        </w:rPr>
      </w:pPr>
      <w:r w:rsidRPr="00F861D1">
        <w:rPr>
          <w:noProof/>
        </w:rPr>
        <w:pict>
          <v:rect id="Прямоугольник 16" o:spid="_x0000_s1073" style="position:absolute;left:0;text-align:left;margin-left:4in;margin-top:28.05pt;width:198pt;height: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B7110F" w:rsidRPr="00D45359" w:rsidRDefault="00B7110F" w:rsidP="00737EB1">
                  <w:pPr>
                    <w:rPr>
                      <w:sz w:val="22"/>
                      <w:szCs w:val="22"/>
                    </w:rPr>
                  </w:pPr>
                  <w:r w:rsidRPr="00D45359">
                    <w:rPr>
                      <w:sz w:val="22"/>
                      <w:szCs w:val="22"/>
                    </w:rPr>
                    <w:t>Все документы в наличии, соответствуют требованиям</w:t>
                  </w:r>
                </w:p>
              </w:txbxContent>
            </v:textbox>
          </v:rect>
        </w:pict>
      </w:r>
      <w:r w:rsidRPr="00F861D1">
        <w:rPr>
          <w:noProof/>
        </w:rPr>
        <w:pict>
          <v:rect id="Прямоугольник 9" o:spid="_x0000_s1071" style="position:absolute;left:0;text-align:left;margin-left:0;margin-top:22.35pt;width:162pt;height:3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B7110F" w:rsidRPr="00D45359" w:rsidRDefault="00B7110F" w:rsidP="00737EB1">
                  <w:pPr>
                    <w:rPr>
                      <w:sz w:val="22"/>
                      <w:szCs w:val="22"/>
                    </w:rPr>
                  </w:pPr>
                  <w:r w:rsidRPr="00D45359">
                    <w:rPr>
                      <w:sz w:val="22"/>
                      <w:szCs w:val="22"/>
                    </w:rPr>
                    <w:t>Документы не соответствуют требованиям</w:t>
                  </w:r>
                </w:p>
              </w:txbxContent>
            </v:textbox>
          </v:rect>
        </w:pict>
      </w:r>
      <w:r w:rsidRPr="00F861D1">
        <w:rPr>
          <w:noProof/>
        </w:rPr>
        <w:pict>
          <v:shape id="Прямая со стрелкой 31" o:spid="_x0000_s1077" type="#_x0000_t32" style="position:absolute;left:0;text-align:left;margin-left:346.5pt;margin-top:17.85pt;width:27pt;height:0;rotation:90;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356040,-1,-356040">
            <v:stroke endarrow="open"/>
          </v:shape>
        </w:pict>
      </w:r>
    </w:p>
    <w:p w:rsidR="00737EB1" w:rsidRPr="00081D76" w:rsidRDefault="00F861D1" w:rsidP="00737EB1">
      <w:pPr>
        <w:pStyle w:val="afd"/>
        <w:ind w:right="17"/>
        <w:rPr>
          <w:rFonts w:ascii="Times New Roman" w:hAnsi="Times New Roman"/>
          <w:szCs w:val="28"/>
        </w:rPr>
      </w:pPr>
      <w:r w:rsidRPr="00F861D1">
        <w:rPr>
          <w:noProof/>
        </w:rPr>
        <w:pict>
          <v:shape id="Прямая со стрелкой 37" o:spid="_x0000_s1079" type="#_x0000_t34" style="position:absolute;left:0;text-align:left;margin-left:339.95pt;margin-top:49pt;width:22.2pt;height:.05pt;rotation:9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70424000,-424314">
            <v:stroke endarrow="open"/>
          </v:shape>
        </w:pict>
      </w:r>
      <w:r w:rsidRPr="00F861D1">
        <w:rPr>
          <w:noProof/>
        </w:rPr>
        <w:pict>
          <v:shape id="Прямая со стрелкой 32" o:spid="_x0000_s1078" type="#_x0000_t32" style="position:absolute;left:0;text-align:left;margin-left:99pt;margin-top:19.95pt;width:0;height:18.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v:stroke endarrow="open"/>
          </v:shape>
        </w:pict>
      </w:r>
    </w:p>
    <w:p w:rsidR="00737EB1" w:rsidRPr="00081D76" w:rsidRDefault="00F861D1" w:rsidP="00737EB1">
      <w:pPr>
        <w:pStyle w:val="afd"/>
        <w:ind w:right="17"/>
        <w:rPr>
          <w:rFonts w:ascii="Times New Roman" w:hAnsi="Times New Roman"/>
          <w:szCs w:val="28"/>
        </w:rPr>
      </w:pPr>
      <w:r w:rsidRPr="00F861D1">
        <w:rPr>
          <w:noProof/>
        </w:rPr>
        <w:pict>
          <v:rect id="Прямоугольник 20" o:spid="_x0000_s1080" style="position:absolute;left:0;text-align:left;margin-left:279pt;margin-top:21.8pt;width:198pt;height:3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B7110F" w:rsidRPr="00D45359" w:rsidRDefault="00B7110F" w:rsidP="00737EB1">
                  <w:pPr>
                    <w:rPr>
                      <w:sz w:val="22"/>
                      <w:szCs w:val="22"/>
                    </w:rPr>
                  </w:pPr>
                  <w:r w:rsidRPr="00D45359">
                    <w:rPr>
                      <w:sz w:val="22"/>
                      <w:szCs w:val="22"/>
                    </w:rPr>
                    <w:t>Исполнение запроса, заключение дополнительного соглашения</w:t>
                  </w:r>
                </w:p>
              </w:txbxContent>
            </v:textbox>
          </v:rect>
        </w:pict>
      </w:r>
      <w:r w:rsidRPr="00F861D1">
        <w:rPr>
          <w:noProof/>
        </w:rPr>
        <w:pict>
          <v:rect id="Прямоугольник 11" o:spid="_x0000_s1072" style="position:absolute;left:0;text-align:left;margin-left:0;margin-top:-.4pt;width:199.65pt;height:5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B7110F" w:rsidRPr="00D45359" w:rsidRDefault="00B7110F" w:rsidP="00737EB1">
                  <w:pPr>
                    <w:jc w:val="center"/>
                    <w:rPr>
                      <w:sz w:val="22"/>
                      <w:szCs w:val="22"/>
                    </w:rPr>
                  </w:pPr>
                  <w:r w:rsidRPr="00D45359">
                    <w:rPr>
                      <w:sz w:val="22"/>
                      <w:szCs w:val="22"/>
                    </w:rPr>
                    <w:t xml:space="preserve">Уведомление об отказе в предоставлении Муниципальной услуги </w:t>
                  </w:r>
                </w:p>
              </w:txbxContent>
            </v:textbox>
          </v:rect>
        </w:pict>
      </w:r>
    </w:p>
    <w:p w:rsidR="00737EB1" w:rsidRPr="00D23792" w:rsidRDefault="00737EB1" w:rsidP="00737EB1">
      <w:pPr>
        <w:pStyle w:val="ConsPlusTitle"/>
        <w:widowControl/>
        <w:jc w:val="center"/>
        <w:rPr>
          <w:rFonts w:ascii="Times New Roman" w:hAnsi="Times New Roman" w:cs="Times New Roman"/>
          <w:sz w:val="28"/>
          <w:szCs w:val="28"/>
        </w:rPr>
      </w:pPr>
    </w:p>
    <w:p w:rsidR="00737EB1" w:rsidRPr="00D23792" w:rsidRDefault="00F861D1" w:rsidP="00737EB1">
      <w:pPr>
        <w:pStyle w:val="ConsPlusTitle"/>
        <w:widowControl/>
        <w:jc w:val="center"/>
        <w:rPr>
          <w:rFonts w:ascii="Times New Roman" w:hAnsi="Times New Roman" w:cs="Times New Roman"/>
          <w:sz w:val="28"/>
          <w:szCs w:val="28"/>
        </w:rPr>
      </w:pPr>
      <w:r w:rsidRPr="00F861D1">
        <w:rPr>
          <w:noProof/>
        </w:rPr>
        <w:pict>
          <v:shape id="Прямая со стрелкой 40" o:spid="_x0000_s1082" type="#_x0000_t34" style="position:absolute;left:0;text-align:left;margin-left:342.05pt;margin-top:14pt;width:18pt;height:.05pt;rotation:90;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19020,-195566400,-523320">
            <v:stroke endarrow="open"/>
          </v:shape>
        </w:pict>
      </w:r>
    </w:p>
    <w:p w:rsidR="00737EB1" w:rsidRPr="00D23792" w:rsidRDefault="00F861D1" w:rsidP="00737EB1">
      <w:pPr>
        <w:pStyle w:val="ConsPlusTitle"/>
        <w:widowControl/>
        <w:jc w:val="center"/>
        <w:rPr>
          <w:rFonts w:ascii="Times New Roman" w:hAnsi="Times New Roman" w:cs="Times New Roman"/>
          <w:sz w:val="28"/>
          <w:szCs w:val="28"/>
        </w:rPr>
      </w:pPr>
      <w:r w:rsidRPr="00F861D1">
        <w:rPr>
          <w:noProof/>
        </w:rPr>
        <w:pict>
          <v:rect id="Прямоугольник 23" o:spid="_x0000_s1081" style="position:absolute;left:0;text-align:left;margin-left:279pt;margin-top:8.7pt;width:198pt;height:27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B7110F" w:rsidRPr="00D45359" w:rsidRDefault="00B7110F" w:rsidP="00737EB1">
                  <w:pPr>
                    <w:jc w:val="center"/>
                    <w:rPr>
                      <w:sz w:val="22"/>
                      <w:szCs w:val="22"/>
                    </w:rPr>
                  </w:pPr>
                  <w:r w:rsidRPr="00D45359">
                    <w:rPr>
                      <w:sz w:val="24"/>
                    </w:rPr>
                    <w:t>Выдача документов за</w:t>
                  </w:r>
                  <w:r w:rsidRPr="00D45359">
                    <w:rPr>
                      <w:sz w:val="22"/>
                      <w:szCs w:val="22"/>
                    </w:rPr>
                    <w:t xml:space="preserve">явителю </w:t>
                  </w:r>
                </w:p>
              </w:txbxContent>
            </v:textbox>
          </v:rect>
        </w:pict>
      </w:r>
    </w:p>
    <w:p w:rsidR="00737EB1" w:rsidRPr="00D23792" w:rsidRDefault="00737EB1" w:rsidP="00737EB1">
      <w:pPr>
        <w:pStyle w:val="ConsPlusTitle"/>
        <w:widowControl/>
        <w:jc w:val="center"/>
        <w:rPr>
          <w:rFonts w:ascii="Times New Roman" w:hAnsi="Times New Roman" w:cs="Times New Roman"/>
          <w:sz w:val="28"/>
          <w:szCs w:val="28"/>
        </w:rPr>
      </w:pPr>
    </w:p>
    <w:p w:rsidR="00737EB1" w:rsidRPr="00D23792" w:rsidRDefault="00737EB1" w:rsidP="00737EB1">
      <w:pPr>
        <w:pStyle w:val="ConsPlusTitle"/>
        <w:widowControl/>
        <w:jc w:val="center"/>
        <w:rPr>
          <w:rFonts w:ascii="Times New Roman" w:hAnsi="Times New Roman" w:cs="Times New Roman"/>
          <w:sz w:val="28"/>
          <w:szCs w:val="28"/>
        </w:rPr>
      </w:pPr>
    </w:p>
    <w:p w:rsidR="00737EB1" w:rsidRPr="00D23792" w:rsidRDefault="00737EB1" w:rsidP="00737EB1">
      <w:pPr>
        <w:pStyle w:val="ConsPlusTitle"/>
        <w:widowControl/>
        <w:jc w:val="center"/>
        <w:rPr>
          <w:rFonts w:ascii="Times New Roman" w:hAnsi="Times New Roman" w:cs="Times New Roman"/>
          <w:sz w:val="28"/>
          <w:szCs w:val="28"/>
        </w:rPr>
      </w:pPr>
    </w:p>
    <w:p w:rsidR="00737EB1" w:rsidRPr="00D23792" w:rsidRDefault="00737EB1" w:rsidP="00737EB1">
      <w:pPr>
        <w:pStyle w:val="ConsPlusTitle"/>
        <w:widowControl/>
        <w:jc w:val="center"/>
        <w:rPr>
          <w:rFonts w:ascii="Times New Roman" w:hAnsi="Times New Roman" w:cs="Times New Roman"/>
          <w:sz w:val="28"/>
          <w:szCs w:val="28"/>
        </w:rPr>
      </w:pPr>
    </w:p>
    <w:p w:rsidR="006C1AA4" w:rsidRPr="002C2288" w:rsidRDefault="006C1AA4" w:rsidP="006C1AA4">
      <w:pPr>
        <w:suppressAutoHyphens/>
        <w:jc w:val="both"/>
        <w:rPr>
          <w:sz w:val="28"/>
          <w:szCs w:val="28"/>
        </w:rPr>
      </w:pPr>
      <w:r w:rsidRPr="002C2288">
        <w:rPr>
          <w:sz w:val="28"/>
          <w:szCs w:val="28"/>
        </w:rPr>
        <w:t>Глава Веселовского сельского</w:t>
      </w:r>
    </w:p>
    <w:p w:rsidR="006C1AA4" w:rsidRPr="002C2288" w:rsidRDefault="006C1AA4" w:rsidP="006C1AA4">
      <w:pPr>
        <w:suppressAutoHyphens/>
        <w:jc w:val="both"/>
        <w:rPr>
          <w:sz w:val="28"/>
          <w:szCs w:val="28"/>
        </w:rPr>
      </w:pPr>
      <w:r w:rsidRPr="002C2288">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2288">
        <w:rPr>
          <w:sz w:val="28"/>
          <w:szCs w:val="28"/>
        </w:rPr>
        <w:t>Т.Я. Кузнецова</w:t>
      </w:r>
    </w:p>
    <w:p w:rsidR="00737EB1" w:rsidRDefault="00737EB1" w:rsidP="00AE6A64">
      <w:pPr>
        <w:pStyle w:val="210"/>
        <w:spacing w:line="200" w:lineRule="atLeast"/>
        <w:ind w:firstLine="0"/>
        <w:jc w:val="left"/>
        <w:rPr>
          <w:kern w:val="1"/>
          <w:sz w:val="28"/>
          <w:szCs w:val="28"/>
        </w:rPr>
      </w:pPr>
    </w:p>
    <w:p w:rsidR="00D23792" w:rsidRDefault="00D23792"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6C1AA4" w:rsidRDefault="006C1AA4" w:rsidP="00AE6A64">
      <w:pPr>
        <w:pStyle w:val="210"/>
        <w:spacing w:line="200" w:lineRule="atLeast"/>
        <w:ind w:firstLine="0"/>
        <w:jc w:val="left"/>
        <w:rPr>
          <w:kern w:val="1"/>
          <w:sz w:val="28"/>
          <w:szCs w:val="28"/>
        </w:rPr>
      </w:pPr>
    </w:p>
    <w:p w:rsidR="00D23792" w:rsidRPr="00081D76" w:rsidRDefault="00D23792" w:rsidP="00D23792">
      <w:pPr>
        <w:tabs>
          <w:tab w:val="left" w:pos="5954"/>
        </w:tabs>
        <w:ind w:firstLine="4253"/>
        <w:rPr>
          <w:sz w:val="28"/>
          <w:szCs w:val="28"/>
        </w:rPr>
      </w:pPr>
      <w:r w:rsidRPr="00081D76">
        <w:rPr>
          <w:sz w:val="28"/>
          <w:szCs w:val="28"/>
        </w:rPr>
        <w:lastRenderedPageBreak/>
        <w:t>П</w:t>
      </w:r>
      <w:r>
        <w:rPr>
          <w:sz w:val="28"/>
          <w:szCs w:val="28"/>
        </w:rPr>
        <w:t>риложение</w:t>
      </w:r>
      <w:r w:rsidRPr="00081D76">
        <w:rPr>
          <w:sz w:val="28"/>
          <w:szCs w:val="28"/>
        </w:rPr>
        <w:t xml:space="preserve"> №</w:t>
      </w:r>
      <w:r>
        <w:rPr>
          <w:sz w:val="28"/>
          <w:szCs w:val="28"/>
        </w:rPr>
        <w:t>4</w:t>
      </w:r>
    </w:p>
    <w:p w:rsidR="00D23792" w:rsidRPr="00081D76" w:rsidRDefault="00D23792" w:rsidP="00D23792">
      <w:pPr>
        <w:pStyle w:val="210"/>
        <w:tabs>
          <w:tab w:val="left" w:pos="5387"/>
        </w:tabs>
        <w:spacing w:line="240" w:lineRule="atLeast"/>
        <w:ind w:firstLine="4253"/>
        <w:rPr>
          <w:kern w:val="1"/>
          <w:sz w:val="28"/>
          <w:szCs w:val="28"/>
        </w:rPr>
      </w:pPr>
      <w:r w:rsidRPr="00081D76">
        <w:rPr>
          <w:kern w:val="1"/>
          <w:sz w:val="28"/>
          <w:szCs w:val="28"/>
        </w:rPr>
        <w:t>к административному регламенту</w:t>
      </w:r>
    </w:p>
    <w:p w:rsidR="00D23792" w:rsidRPr="00081D76" w:rsidRDefault="00D23792" w:rsidP="00D23792">
      <w:pPr>
        <w:tabs>
          <w:tab w:val="left" w:pos="4253"/>
          <w:tab w:val="left" w:pos="5250"/>
        </w:tabs>
        <w:autoSpaceDE w:val="0"/>
        <w:autoSpaceDN w:val="0"/>
        <w:adjustRightInd w:val="0"/>
        <w:spacing w:line="240" w:lineRule="atLeast"/>
        <w:ind w:firstLine="4253"/>
        <w:rPr>
          <w:sz w:val="28"/>
          <w:szCs w:val="28"/>
        </w:rPr>
      </w:pPr>
      <w:r w:rsidRPr="00081D76">
        <w:rPr>
          <w:sz w:val="28"/>
          <w:szCs w:val="28"/>
        </w:rPr>
        <w:t>по предоставлению муниципальной услуги</w:t>
      </w:r>
    </w:p>
    <w:p w:rsidR="00D23792" w:rsidRPr="00081D76" w:rsidRDefault="00D23792" w:rsidP="00D23792">
      <w:pPr>
        <w:tabs>
          <w:tab w:val="left" w:pos="4111"/>
          <w:tab w:val="left" w:pos="4678"/>
          <w:tab w:val="left" w:pos="4820"/>
          <w:tab w:val="left" w:pos="5250"/>
        </w:tabs>
        <w:autoSpaceDE w:val="0"/>
        <w:autoSpaceDN w:val="0"/>
        <w:adjustRightInd w:val="0"/>
        <w:ind w:firstLine="4253"/>
        <w:rPr>
          <w:sz w:val="28"/>
          <w:szCs w:val="28"/>
        </w:rPr>
      </w:pPr>
      <w:r>
        <w:rPr>
          <w:sz w:val="28"/>
          <w:szCs w:val="28"/>
        </w:rPr>
        <w:t>«</w:t>
      </w:r>
      <w:r w:rsidRPr="00081D76">
        <w:rPr>
          <w:sz w:val="28"/>
          <w:szCs w:val="28"/>
        </w:rPr>
        <w:t>Заключение дополнительного соглашения</w:t>
      </w:r>
    </w:p>
    <w:p w:rsidR="00D23792" w:rsidRPr="00081D76" w:rsidRDefault="00D23792" w:rsidP="00D23792">
      <w:pPr>
        <w:tabs>
          <w:tab w:val="left" w:pos="4678"/>
        </w:tabs>
        <w:autoSpaceDE w:val="0"/>
        <w:autoSpaceDN w:val="0"/>
        <w:adjustRightInd w:val="0"/>
        <w:ind w:firstLine="4253"/>
        <w:rPr>
          <w:sz w:val="28"/>
          <w:szCs w:val="28"/>
        </w:rPr>
      </w:pPr>
      <w:r w:rsidRPr="00081D76">
        <w:rPr>
          <w:sz w:val="28"/>
          <w:szCs w:val="28"/>
        </w:rPr>
        <w:t>к договору аренды земельного участка,</w:t>
      </w:r>
    </w:p>
    <w:p w:rsidR="00D23792" w:rsidRPr="00081D76" w:rsidRDefault="00D23792" w:rsidP="00D23792">
      <w:pPr>
        <w:tabs>
          <w:tab w:val="left" w:pos="4536"/>
          <w:tab w:val="left" w:pos="5387"/>
        </w:tabs>
        <w:autoSpaceDE w:val="0"/>
        <w:autoSpaceDN w:val="0"/>
        <w:adjustRightInd w:val="0"/>
        <w:ind w:firstLine="4253"/>
        <w:rPr>
          <w:sz w:val="28"/>
          <w:szCs w:val="28"/>
        </w:rPr>
      </w:pPr>
      <w:r w:rsidRPr="00081D76">
        <w:rPr>
          <w:sz w:val="28"/>
          <w:szCs w:val="28"/>
        </w:rPr>
        <w:t>д</w:t>
      </w:r>
      <w:r>
        <w:rPr>
          <w:sz w:val="28"/>
          <w:szCs w:val="28"/>
        </w:rPr>
        <w:t xml:space="preserve">оговору </w:t>
      </w:r>
      <w:proofErr w:type="gramStart"/>
      <w:r>
        <w:rPr>
          <w:sz w:val="28"/>
          <w:szCs w:val="28"/>
        </w:rPr>
        <w:t>безвозмездного</w:t>
      </w:r>
      <w:proofErr w:type="gramEnd"/>
    </w:p>
    <w:p w:rsidR="00D23792" w:rsidRPr="00081D76" w:rsidRDefault="00D23792" w:rsidP="00D23792">
      <w:pPr>
        <w:tabs>
          <w:tab w:val="left" w:pos="4678"/>
          <w:tab w:val="left" w:pos="5812"/>
        </w:tabs>
        <w:autoSpaceDE w:val="0"/>
        <w:autoSpaceDN w:val="0"/>
        <w:adjustRightInd w:val="0"/>
        <w:ind w:firstLine="4253"/>
        <w:rPr>
          <w:sz w:val="28"/>
          <w:szCs w:val="28"/>
        </w:rPr>
      </w:pPr>
      <w:r w:rsidRPr="00081D76">
        <w:rPr>
          <w:sz w:val="28"/>
          <w:szCs w:val="28"/>
        </w:rPr>
        <w:t>пользования земельным участком</w:t>
      </w:r>
      <w:r>
        <w:rPr>
          <w:sz w:val="28"/>
          <w:szCs w:val="28"/>
        </w:rPr>
        <w:t>»</w:t>
      </w:r>
    </w:p>
    <w:p w:rsidR="00737EB1" w:rsidRDefault="00737EB1" w:rsidP="00737EB1">
      <w:pPr>
        <w:jc w:val="center"/>
        <w:rPr>
          <w:b/>
        </w:rPr>
      </w:pPr>
    </w:p>
    <w:p w:rsidR="00737EB1" w:rsidRPr="00EC2522" w:rsidRDefault="00737EB1" w:rsidP="00737EB1">
      <w:pPr>
        <w:jc w:val="center"/>
        <w:rPr>
          <w:b/>
        </w:rPr>
      </w:pPr>
      <w:r>
        <w:rPr>
          <w:b/>
        </w:rPr>
        <w:t xml:space="preserve">Дополнительное соглашение </w:t>
      </w:r>
    </w:p>
    <w:p w:rsidR="00737EB1" w:rsidRPr="00EC2522" w:rsidRDefault="00737EB1" w:rsidP="00737EB1">
      <w:pPr>
        <w:jc w:val="center"/>
      </w:pPr>
      <w:r w:rsidRPr="00EC2522">
        <w:t>к договору аренды земельного участка</w:t>
      </w:r>
    </w:p>
    <w:p w:rsidR="00737EB1" w:rsidRPr="00EC2522" w:rsidRDefault="00737EB1" w:rsidP="00737EB1">
      <w:pPr>
        <w:jc w:val="both"/>
      </w:pPr>
    </w:p>
    <w:p w:rsidR="00737EB1" w:rsidRPr="00150950" w:rsidRDefault="001C6B1C" w:rsidP="00737EB1">
      <w:pPr>
        <w:jc w:val="both"/>
      </w:pPr>
      <w:r>
        <w:t>«__»______20</w:t>
      </w:r>
      <w:r w:rsidR="00737EB1">
        <w:t xml:space="preserve">16                                                              </w:t>
      </w:r>
      <w:r>
        <w:t xml:space="preserve">               </w:t>
      </w:r>
      <w:r w:rsidR="00B31F2E">
        <w:t xml:space="preserve">                  </w:t>
      </w:r>
      <w:r>
        <w:t>х</w:t>
      </w:r>
      <w:r w:rsidR="00AE6A64">
        <w:t xml:space="preserve">. </w:t>
      </w:r>
      <w:r>
        <w:t>Веселый</w:t>
      </w:r>
    </w:p>
    <w:p w:rsidR="00737EB1" w:rsidRPr="00EC2522" w:rsidRDefault="00737EB1" w:rsidP="00737EB1">
      <w:pPr>
        <w:jc w:val="both"/>
      </w:pPr>
    </w:p>
    <w:p w:rsidR="00737EB1" w:rsidRPr="0094270F" w:rsidRDefault="00737EB1" w:rsidP="00737EB1">
      <w:pPr>
        <w:ind w:firstLine="709"/>
        <w:jc w:val="both"/>
        <w:rPr>
          <w:sz w:val="24"/>
        </w:rPr>
      </w:pPr>
      <w:r w:rsidRPr="0094270F">
        <w:rPr>
          <w:b/>
          <w:sz w:val="24"/>
        </w:rPr>
        <w:t xml:space="preserve">Администрация </w:t>
      </w:r>
      <w:r w:rsidR="001C6B1C" w:rsidRPr="0094270F">
        <w:rPr>
          <w:rStyle w:val="FontStyle37"/>
          <w:b/>
        </w:rPr>
        <w:t>Веселовского</w:t>
      </w:r>
      <w:r w:rsidRPr="0094270F">
        <w:rPr>
          <w:b/>
          <w:sz w:val="24"/>
        </w:rPr>
        <w:t xml:space="preserve"> сельского поселения </w:t>
      </w:r>
      <w:r w:rsidR="00AE6A64" w:rsidRPr="0094270F">
        <w:rPr>
          <w:b/>
          <w:sz w:val="24"/>
        </w:rPr>
        <w:t>Успенского</w:t>
      </w:r>
      <w:r w:rsidRPr="0094270F">
        <w:rPr>
          <w:b/>
          <w:sz w:val="24"/>
        </w:rPr>
        <w:t>района,</w:t>
      </w:r>
      <w:r w:rsidRPr="0094270F">
        <w:rPr>
          <w:sz w:val="24"/>
        </w:rPr>
        <w:t xml:space="preserve"> именуемое в дальнейшем </w:t>
      </w:r>
      <w:r w:rsidRPr="0094270F">
        <w:rPr>
          <w:b/>
          <w:sz w:val="24"/>
        </w:rPr>
        <w:t>«Арендодатель»,</w:t>
      </w:r>
      <w:r w:rsidRPr="0094270F">
        <w:rPr>
          <w:sz w:val="24"/>
        </w:rPr>
        <w:t xml:space="preserve"> в лице </w:t>
      </w:r>
      <w:r w:rsidR="001C6B1C" w:rsidRPr="0094270F">
        <w:rPr>
          <w:sz w:val="24"/>
        </w:rPr>
        <w:t>главы</w:t>
      </w:r>
      <w:bookmarkStart w:id="10" w:name="_GoBack"/>
      <w:bookmarkEnd w:id="10"/>
      <w:r w:rsidRPr="0094270F">
        <w:rPr>
          <w:sz w:val="24"/>
        </w:rPr>
        <w:t xml:space="preserve">, действующего на основании Устава </w:t>
      </w:r>
      <w:r w:rsidR="001C6B1C" w:rsidRPr="0094270F">
        <w:rPr>
          <w:rStyle w:val="FontStyle37"/>
        </w:rPr>
        <w:t>Веселовского</w:t>
      </w:r>
      <w:r w:rsidR="00AE6A64" w:rsidRPr="0094270F">
        <w:rPr>
          <w:sz w:val="24"/>
        </w:rPr>
        <w:t xml:space="preserve"> сельского поселения Успенского район</w:t>
      </w:r>
      <w:r w:rsidR="001C6B1C" w:rsidRPr="0094270F">
        <w:rPr>
          <w:sz w:val="24"/>
        </w:rPr>
        <w:t>а</w:t>
      </w:r>
      <w:proofErr w:type="gramStart"/>
      <w:r w:rsidRPr="0094270F">
        <w:rPr>
          <w:sz w:val="24"/>
        </w:rPr>
        <w:t>,с</w:t>
      </w:r>
      <w:proofErr w:type="gramEnd"/>
      <w:r w:rsidRPr="0094270F">
        <w:rPr>
          <w:sz w:val="24"/>
        </w:rPr>
        <w:t xml:space="preserve"> одной стороны, и </w:t>
      </w:r>
      <w:r w:rsidRPr="0094270F">
        <w:rPr>
          <w:b/>
          <w:sz w:val="24"/>
        </w:rPr>
        <w:t>___________________</w:t>
      </w:r>
      <w:r w:rsidRPr="0094270F">
        <w:rPr>
          <w:sz w:val="24"/>
        </w:rPr>
        <w:t xml:space="preserve">, в лице __________________, действующего на основании Устава, именуемое в дальнейшем </w:t>
      </w:r>
      <w:r w:rsidRPr="0094270F">
        <w:rPr>
          <w:b/>
          <w:sz w:val="24"/>
        </w:rPr>
        <w:t xml:space="preserve">«Арендатор», </w:t>
      </w:r>
      <w:r w:rsidRPr="0094270F">
        <w:rPr>
          <w:sz w:val="24"/>
        </w:rPr>
        <w:t xml:space="preserve">с  другой стороны, совместно именуемые </w:t>
      </w:r>
      <w:r w:rsidRPr="0094270F">
        <w:rPr>
          <w:b/>
          <w:sz w:val="24"/>
        </w:rPr>
        <w:t>Стороны</w:t>
      </w:r>
      <w:r w:rsidRPr="0094270F">
        <w:rPr>
          <w:sz w:val="24"/>
        </w:rPr>
        <w:t>, заключили настоящее дополнительное соглашение о внесении изменений в договор аренды _______________ (далее - Договор):</w:t>
      </w:r>
    </w:p>
    <w:p w:rsidR="00737EB1" w:rsidRPr="0094270F" w:rsidRDefault="00737EB1" w:rsidP="00737EB1">
      <w:pPr>
        <w:ind w:firstLine="709"/>
        <w:jc w:val="both"/>
        <w:rPr>
          <w:sz w:val="24"/>
        </w:rPr>
      </w:pPr>
    </w:p>
    <w:p w:rsidR="00737EB1" w:rsidRPr="0094270F" w:rsidRDefault="00737EB1" w:rsidP="00737EB1">
      <w:pPr>
        <w:ind w:firstLine="709"/>
        <w:jc w:val="both"/>
        <w:rPr>
          <w:sz w:val="24"/>
        </w:rPr>
      </w:pPr>
      <w:r w:rsidRPr="0094270F">
        <w:rPr>
          <w:sz w:val="24"/>
        </w:rPr>
        <w:t xml:space="preserve">1.На основании __________________ внести изменения в договор в части изменения ______________________ и </w:t>
      </w:r>
      <w:proofErr w:type="gramStart"/>
      <w:r w:rsidRPr="0094270F">
        <w:rPr>
          <w:sz w:val="24"/>
        </w:rPr>
        <w:t>вместо</w:t>
      </w:r>
      <w:proofErr w:type="gramEnd"/>
      <w:r w:rsidRPr="0094270F">
        <w:rPr>
          <w:sz w:val="24"/>
        </w:rPr>
        <w:t xml:space="preserve"> ___________________ читать _______________________.</w:t>
      </w:r>
    </w:p>
    <w:p w:rsidR="00737EB1" w:rsidRPr="0094270F" w:rsidRDefault="00737EB1" w:rsidP="00737EB1">
      <w:pPr>
        <w:ind w:firstLine="709"/>
        <w:jc w:val="both"/>
        <w:rPr>
          <w:sz w:val="24"/>
        </w:rPr>
      </w:pPr>
    </w:p>
    <w:p w:rsidR="00737EB1" w:rsidRPr="0094270F" w:rsidRDefault="00737EB1" w:rsidP="00737EB1">
      <w:pPr>
        <w:tabs>
          <w:tab w:val="left" w:pos="1134"/>
        </w:tabs>
        <w:ind w:firstLine="709"/>
        <w:jc w:val="both"/>
        <w:rPr>
          <w:sz w:val="24"/>
        </w:rPr>
      </w:pPr>
      <w:r w:rsidRPr="0094270F">
        <w:rPr>
          <w:sz w:val="24"/>
        </w:rPr>
        <w:t>2. Настоящее дополнительное соглашение является неотъемлемой частью Договора.</w:t>
      </w:r>
    </w:p>
    <w:p w:rsidR="00737EB1" w:rsidRPr="0094270F" w:rsidRDefault="00737EB1" w:rsidP="00737EB1">
      <w:pPr>
        <w:tabs>
          <w:tab w:val="left" w:pos="1134"/>
        </w:tabs>
        <w:ind w:firstLine="709"/>
        <w:jc w:val="both"/>
        <w:rPr>
          <w:sz w:val="24"/>
        </w:rPr>
      </w:pPr>
      <w:r w:rsidRPr="0094270F">
        <w:rPr>
          <w:sz w:val="24"/>
        </w:rPr>
        <w:t>3. Во всем остальном, что не оговорено дополнительным соглашением, стороны руководствуются положениями Договора.</w:t>
      </w:r>
    </w:p>
    <w:p w:rsidR="00737EB1" w:rsidRPr="0094270F" w:rsidRDefault="00737EB1" w:rsidP="00737EB1">
      <w:pPr>
        <w:tabs>
          <w:tab w:val="left" w:pos="1134"/>
        </w:tabs>
        <w:ind w:firstLine="709"/>
        <w:jc w:val="both"/>
        <w:rPr>
          <w:sz w:val="24"/>
        </w:rPr>
      </w:pPr>
      <w:r w:rsidRPr="0094270F">
        <w:rPr>
          <w:sz w:val="24"/>
        </w:rPr>
        <w:t xml:space="preserve">4. Настоящее дополнительное соглашение подлежит регистрации в </w:t>
      </w:r>
      <w:r w:rsidR="00AE6A64" w:rsidRPr="0094270F">
        <w:rPr>
          <w:sz w:val="24"/>
        </w:rPr>
        <w:t>Успенском</w:t>
      </w:r>
      <w:r w:rsidRPr="0094270F">
        <w:rPr>
          <w:sz w:val="24"/>
        </w:rPr>
        <w:t xml:space="preserve"> отделе Управления Федеральной службы государственной регистрации, кадастра и картографии по Краснодарскому краю.</w:t>
      </w:r>
    </w:p>
    <w:p w:rsidR="00737EB1" w:rsidRPr="0094270F" w:rsidRDefault="00737EB1" w:rsidP="00737EB1">
      <w:pPr>
        <w:tabs>
          <w:tab w:val="left" w:pos="1134"/>
        </w:tabs>
        <w:ind w:firstLine="709"/>
        <w:jc w:val="both"/>
        <w:rPr>
          <w:sz w:val="24"/>
        </w:rPr>
      </w:pPr>
      <w:r w:rsidRPr="0094270F">
        <w:rPr>
          <w:sz w:val="24"/>
        </w:rPr>
        <w:t xml:space="preserve">5. Настоящее дополнительное соглашение составлено в  4-х </w:t>
      </w:r>
      <w:proofErr w:type="gramStart"/>
      <w:r w:rsidRPr="0094270F">
        <w:rPr>
          <w:sz w:val="24"/>
        </w:rPr>
        <w:t>идентичных экземплярах, имеющих равную юридическую силу и предоставляются</w:t>
      </w:r>
      <w:proofErr w:type="gramEnd"/>
      <w:r w:rsidRPr="0094270F">
        <w:rPr>
          <w:sz w:val="24"/>
        </w:rPr>
        <w:t>:</w:t>
      </w:r>
    </w:p>
    <w:p w:rsidR="00737EB1" w:rsidRPr="0094270F" w:rsidRDefault="00737EB1" w:rsidP="00737EB1">
      <w:pPr>
        <w:ind w:firstLine="709"/>
        <w:jc w:val="both"/>
        <w:rPr>
          <w:sz w:val="24"/>
        </w:rPr>
      </w:pPr>
      <w:r w:rsidRPr="0094270F">
        <w:rPr>
          <w:sz w:val="24"/>
        </w:rPr>
        <w:t>1-й экземпляр - Арендодателю,</w:t>
      </w:r>
    </w:p>
    <w:p w:rsidR="00737EB1" w:rsidRPr="0094270F" w:rsidRDefault="00737EB1" w:rsidP="00737EB1">
      <w:pPr>
        <w:ind w:firstLine="709"/>
        <w:jc w:val="both"/>
        <w:rPr>
          <w:sz w:val="24"/>
        </w:rPr>
      </w:pPr>
      <w:r w:rsidRPr="0094270F">
        <w:rPr>
          <w:sz w:val="24"/>
        </w:rPr>
        <w:t>2-й экземпляр - Арендатору,</w:t>
      </w:r>
    </w:p>
    <w:p w:rsidR="00737EB1" w:rsidRPr="0094270F" w:rsidRDefault="00737EB1" w:rsidP="00737EB1">
      <w:pPr>
        <w:ind w:firstLine="709"/>
        <w:jc w:val="both"/>
        <w:rPr>
          <w:sz w:val="24"/>
        </w:rPr>
      </w:pPr>
      <w:r w:rsidRPr="0094270F">
        <w:rPr>
          <w:sz w:val="24"/>
        </w:rPr>
        <w:t>3-й экземпляр - регистрирующему органу,</w:t>
      </w:r>
    </w:p>
    <w:p w:rsidR="00737EB1" w:rsidRPr="0094270F" w:rsidRDefault="00737EB1" w:rsidP="00737EB1">
      <w:pPr>
        <w:ind w:firstLine="709"/>
        <w:jc w:val="both"/>
        <w:rPr>
          <w:sz w:val="24"/>
        </w:rPr>
      </w:pPr>
      <w:r w:rsidRPr="0094270F">
        <w:rPr>
          <w:sz w:val="24"/>
        </w:rPr>
        <w:t xml:space="preserve">4-й экземпляр - отделу по управлению муниципальным имуществом и земельным вопросам администрации муниципального образования </w:t>
      </w:r>
      <w:r w:rsidR="00AE6A64" w:rsidRPr="0094270F">
        <w:rPr>
          <w:sz w:val="24"/>
        </w:rPr>
        <w:t>Успенский</w:t>
      </w:r>
      <w:r w:rsidRPr="0094270F">
        <w:rPr>
          <w:sz w:val="24"/>
        </w:rPr>
        <w:t xml:space="preserve"> район.</w:t>
      </w:r>
    </w:p>
    <w:p w:rsidR="00737EB1" w:rsidRPr="0094270F" w:rsidRDefault="00737EB1" w:rsidP="00737EB1">
      <w:pPr>
        <w:ind w:firstLine="709"/>
        <w:jc w:val="both"/>
        <w:rPr>
          <w:sz w:val="24"/>
        </w:rPr>
      </w:pPr>
    </w:p>
    <w:p w:rsidR="00737EB1" w:rsidRPr="0094270F" w:rsidRDefault="00737EB1" w:rsidP="00737EB1">
      <w:pPr>
        <w:widowControl w:val="0"/>
        <w:ind w:firstLine="709"/>
        <w:jc w:val="both"/>
        <w:rPr>
          <w:sz w:val="24"/>
        </w:rPr>
      </w:pPr>
      <w:r w:rsidRPr="0094270F">
        <w:rPr>
          <w:sz w:val="24"/>
        </w:rPr>
        <w:t>«Арендодатель»                                           «Арендатор»</w:t>
      </w:r>
    </w:p>
    <w:p w:rsidR="00737EB1" w:rsidRPr="0094270F" w:rsidRDefault="00737EB1" w:rsidP="00737EB1">
      <w:pPr>
        <w:widowControl w:val="0"/>
        <w:ind w:firstLine="709"/>
        <w:jc w:val="both"/>
        <w:rPr>
          <w:sz w:val="24"/>
        </w:rPr>
      </w:pPr>
    </w:p>
    <w:p w:rsidR="00D23792" w:rsidRDefault="00D23792" w:rsidP="00D23792">
      <w:pPr>
        <w:jc w:val="both"/>
        <w:rPr>
          <w:sz w:val="28"/>
          <w:szCs w:val="26"/>
        </w:rPr>
      </w:pPr>
    </w:p>
    <w:p w:rsidR="006C1AA4" w:rsidRPr="002C2288" w:rsidRDefault="006C1AA4" w:rsidP="006C1AA4">
      <w:pPr>
        <w:suppressAutoHyphens/>
        <w:jc w:val="both"/>
        <w:rPr>
          <w:sz w:val="28"/>
          <w:szCs w:val="28"/>
        </w:rPr>
      </w:pPr>
      <w:r w:rsidRPr="002C2288">
        <w:rPr>
          <w:sz w:val="28"/>
          <w:szCs w:val="28"/>
        </w:rPr>
        <w:t>Глава Веселовского сельского</w:t>
      </w:r>
    </w:p>
    <w:p w:rsidR="006C1AA4" w:rsidRPr="002C2288" w:rsidRDefault="006C1AA4" w:rsidP="006C1AA4">
      <w:pPr>
        <w:suppressAutoHyphens/>
        <w:jc w:val="both"/>
        <w:rPr>
          <w:sz w:val="28"/>
          <w:szCs w:val="28"/>
        </w:rPr>
      </w:pPr>
      <w:r w:rsidRPr="002C2288">
        <w:rPr>
          <w:sz w:val="28"/>
          <w:szCs w:val="28"/>
        </w:rPr>
        <w:t>поселения Успенского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C2288">
        <w:rPr>
          <w:sz w:val="28"/>
          <w:szCs w:val="28"/>
        </w:rPr>
        <w:t>Т.Я. Кузнецова</w:t>
      </w:r>
    </w:p>
    <w:p w:rsidR="00A144D2" w:rsidRPr="00D23792" w:rsidRDefault="00A144D2" w:rsidP="00D23792">
      <w:pPr>
        <w:jc w:val="both"/>
        <w:rPr>
          <w:sz w:val="28"/>
          <w:szCs w:val="26"/>
        </w:rPr>
      </w:pPr>
    </w:p>
    <w:sectPr w:rsidR="00A144D2" w:rsidRPr="00D23792" w:rsidSect="00B7110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E5D41EC"/>
    <w:multiLevelType w:val="hybridMultilevel"/>
    <w:tmpl w:val="D91C94B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10">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11">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12">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15">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7">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8">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9">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20">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0"/>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9"/>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11"/>
    <w:lvlOverride w:ilvl="0">
      <w:startOverride w:val="4"/>
    </w:lvlOverride>
  </w:num>
  <w:num w:numId="8">
    <w:abstractNumId w:val="16"/>
    <w:lvlOverride w:ilvl="0">
      <w:startOverride w:val="1"/>
    </w:lvlOverride>
  </w:num>
  <w:num w:numId="9">
    <w:abstractNumId w:val="19"/>
    <w:lvlOverride w:ilvl="0">
      <w:startOverride w:val="3"/>
    </w:lvlOverride>
  </w:num>
  <w:num w:numId="10">
    <w:abstractNumId w:val="18"/>
  </w:num>
  <w:num w:numId="11">
    <w:abstractNumId w:val="13"/>
  </w:num>
  <w:num w:numId="12">
    <w:abstractNumId w:val="12"/>
  </w:num>
  <w:num w:numId="13">
    <w:abstractNumId w:val="20"/>
  </w:num>
  <w:num w:numId="14">
    <w:abstractNumId w:val="15"/>
  </w:num>
  <w:num w:numId="15">
    <w:abstractNumId w:val="1"/>
  </w:num>
  <w:num w:numId="16">
    <w:abstractNumId w:val="2"/>
  </w:num>
  <w:num w:numId="17">
    <w:abstractNumId w:val="4"/>
  </w:num>
  <w:num w:numId="18">
    <w:abstractNumId w:val="3"/>
  </w:num>
  <w:num w:numId="19">
    <w:abstractNumId w:val="5"/>
  </w:num>
  <w:num w:numId="20">
    <w:abstractNumId w:val="6"/>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B1785"/>
    <w:rsid w:val="0008045E"/>
    <w:rsid w:val="00104366"/>
    <w:rsid w:val="00110191"/>
    <w:rsid w:val="00121F18"/>
    <w:rsid w:val="00162645"/>
    <w:rsid w:val="001710D0"/>
    <w:rsid w:val="001B6D64"/>
    <w:rsid w:val="001C6B1C"/>
    <w:rsid w:val="00204A60"/>
    <w:rsid w:val="00252DB6"/>
    <w:rsid w:val="00277FA1"/>
    <w:rsid w:val="002837D2"/>
    <w:rsid w:val="00286F4B"/>
    <w:rsid w:val="003417D9"/>
    <w:rsid w:val="00357385"/>
    <w:rsid w:val="00371D07"/>
    <w:rsid w:val="0038787F"/>
    <w:rsid w:val="00387AA9"/>
    <w:rsid w:val="003F7295"/>
    <w:rsid w:val="00406332"/>
    <w:rsid w:val="00461DC1"/>
    <w:rsid w:val="00481E27"/>
    <w:rsid w:val="004840A1"/>
    <w:rsid w:val="004D332C"/>
    <w:rsid w:val="004F2A96"/>
    <w:rsid w:val="0058178C"/>
    <w:rsid w:val="005A23F7"/>
    <w:rsid w:val="005B6212"/>
    <w:rsid w:val="005D00DE"/>
    <w:rsid w:val="00604234"/>
    <w:rsid w:val="00625DF1"/>
    <w:rsid w:val="00642DB1"/>
    <w:rsid w:val="0066116E"/>
    <w:rsid w:val="006646BD"/>
    <w:rsid w:val="006A7ABA"/>
    <w:rsid w:val="006C1AA4"/>
    <w:rsid w:val="006E0D39"/>
    <w:rsid w:val="006F07CD"/>
    <w:rsid w:val="006F45E4"/>
    <w:rsid w:val="0072129D"/>
    <w:rsid w:val="00737EB1"/>
    <w:rsid w:val="0074162C"/>
    <w:rsid w:val="00743E26"/>
    <w:rsid w:val="007639A3"/>
    <w:rsid w:val="0076418A"/>
    <w:rsid w:val="00791E3B"/>
    <w:rsid w:val="0085482D"/>
    <w:rsid w:val="00857DCF"/>
    <w:rsid w:val="008B2DF7"/>
    <w:rsid w:val="008C1715"/>
    <w:rsid w:val="008E7249"/>
    <w:rsid w:val="0094270F"/>
    <w:rsid w:val="00961CB9"/>
    <w:rsid w:val="009B6992"/>
    <w:rsid w:val="009F7513"/>
    <w:rsid w:val="00A144D2"/>
    <w:rsid w:val="00A1593F"/>
    <w:rsid w:val="00A21795"/>
    <w:rsid w:val="00A44C35"/>
    <w:rsid w:val="00AA0C0C"/>
    <w:rsid w:val="00AE6A64"/>
    <w:rsid w:val="00B0073A"/>
    <w:rsid w:val="00B03318"/>
    <w:rsid w:val="00B31F2E"/>
    <w:rsid w:val="00B42947"/>
    <w:rsid w:val="00B51708"/>
    <w:rsid w:val="00B7110F"/>
    <w:rsid w:val="00BB34E8"/>
    <w:rsid w:val="00BB4F8B"/>
    <w:rsid w:val="00BF6D1A"/>
    <w:rsid w:val="00C57251"/>
    <w:rsid w:val="00CD6BE9"/>
    <w:rsid w:val="00D13238"/>
    <w:rsid w:val="00D13478"/>
    <w:rsid w:val="00D23792"/>
    <w:rsid w:val="00DE2FF7"/>
    <w:rsid w:val="00E001B7"/>
    <w:rsid w:val="00E00719"/>
    <w:rsid w:val="00E50DFA"/>
    <w:rsid w:val="00E6362C"/>
    <w:rsid w:val="00E9321D"/>
    <w:rsid w:val="00EB1785"/>
    <w:rsid w:val="00F46ED0"/>
    <w:rsid w:val="00F861D1"/>
    <w:rsid w:val="00FF7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8" type="connector" idref="#Прямая со стрелкой 31"/>
        <o:r id="V:Rule9" type="connector" idref="#Прямая со стрелкой 40"/>
        <o:r id="V:Rule10" type="connector" idref="#Прямая со стрелкой 28"/>
        <o:r id="V:Rule11" type="connector" idref="#Прямая со стрелкой 30"/>
        <o:r id="V:Rule12" type="connector" idref="#Прямая со стрелкой 37"/>
        <o:r id="V:Rule13" type="connector" idref="#Прямая со стрелкой 29"/>
        <o:r id="V:Rule14"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332"/>
    <w:rPr>
      <w:sz w:val="26"/>
      <w:szCs w:val="24"/>
    </w:rPr>
  </w:style>
  <w:style w:type="paragraph" w:styleId="1">
    <w:name w:val="heading 1"/>
    <w:basedOn w:val="a"/>
    <w:next w:val="a"/>
    <w:link w:val="10"/>
    <w:uiPriority w:val="9"/>
    <w:qFormat/>
    <w:rsid w:val="00406332"/>
    <w:pPr>
      <w:keepNext/>
      <w:jc w:val="center"/>
      <w:outlineLvl w:val="0"/>
    </w:pPr>
    <w:rPr>
      <w:b/>
      <w:bCs/>
      <w:szCs w:val="26"/>
    </w:rPr>
  </w:style>
  <w:style w:type="paragraph" w:styleId="2">
    <w:name w:val="heading 2"/>
    <w:basedOn w:val="a"/>
    <w:next w:val="a"/>
    <w:link w:val="20"/>
    <w:uiPriority w:val="9"/>
    <w:qFormat/>
    <w:rsid w:val="00737EB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37EB1"/>
    <w:pPr>
      <w:keepNext/>
      <w:spacing w:before="240" w:after="60"/>
      <w:outlineLvl w:val="2"/>
    </w:pPr>
    <w:rPr>
      <w:rFonts w:ascii="Arial" w:hAnsi="Arial" w:cs="Arial"/>
      <w:b/>
      <w:bCs/>
      <w:szCs w:val="26"/>
    </w:rPr>
  </w:style>
  <w:style w:type="paragraph" w:styleId="4">
    <w:name w:val="heading 4"/>
    <w:basedOn w:val="a"/>
    <w:next w:val="a"/>
    <w:link w:val="40"/>
    <w:uiPriority w:val="9"/>
    <w:qFormat/>
    <w:rsid w:val="00737EB1"/>
    <w:pPr>
      <w:keepNext/>
      <w:spacing w:before="240" w:after="60"/>
      <w:outlineLvl w:val="3"/>
    </w:pPr>
    <w:rPr>
      <w:b/>
      <w:bCs/>
      <w:sz w:val="28"/>
      <w:szCs w:val="28"/>
    </w:rPr>
  </w:style>
  <w:style w:type="paragraph" w:styleId="5">
    <w:name w:val="heading 5"/>
    <w:basedOn w:val="a"/>
    <w:next w:val="a"/>
    <w:link w:val="50"/>
    <w:uiPriority w:val="9"/>
    <w:qFormat/>
    <w:rsid w:val="00737EB1"/>
    <w:pPr>
      <w:spacing w:before="240" w:after="60"/>
      <w:outlineLvl w:val="4"/>
    </w:pPr>
    <w:rPr>
      <w:b/>
      <w:bCs/>
      <w:i/>
      <w:iCs/>
      <w:szCs w:val="26"/>
    </w:rPr>
  </w:style>
  <w:style w:type="paragraph" w:styleId="6">
    <w:name w:val="heading 6"/>
    <w:basedOn w:val="a"/>
    <w:next w:val="a"/>
    <w:link w:val="60"/>
    <w:uiPriority w:val="9"/>
    <w:qFormat/>
    <w:rsid w:val="00737EB1"/>
    <w:pPr>
      <w:spacing w:before="240" w:after="60"/>
      <w:outlineLvl w:val="5"/>
    </w:pPr>
    <w:rPr>
      <w:b/>
      <w:bCs/>
      <w:sz w:val="22"/>
      <w:szCs w:val="22"/>
    </w:rPr>
  </w:style>
  <w:style w:type="paragraph" w:styleId="7">
    <w:name w:val="heading 7"/>
    <w:basedOn w:val="a"/>
    <w:next w:val="a"/>
    <w:link w:val="70"/>
    <w:uiPriority w:val="9"/>
    <w:qFormat/>
    <w:rsid w:val="00737EB1"/>
    <w:pPr>
      <w:keepNext/>
      <w:widowControl w:val="0"/>
      <w:pBdr>
        <w:between w:val="single" w:sz="6" w:space="1" w:color="auto"/>
      </w:pBdr>
      <w:spacing w:before="120"/>
      <w:jc w:val="center"/>
      <w:outlineLvl w:val="6"/>
    </w:pPr>
    <w:rPr>
      <w:b/>
      <w:sz w:val="20"/>
      <w:szCs w:val="20"/>
    </w:rPr>
  </w:style>
  <w:style w:type="paragraph" w:styleId="9">
    <w:name w:val="heading 9"/>
    <w:basedOn w:val="a"/>
    <w:next w:val="a"/>
    <w:link w:val="90"/>
    <w:uiPriority w:val="9"/>
    <w:qFormat/>
    <w:rsid w:val="00737EB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06332"/>
    <w:pPr>
      <w:shd w:val="clear" w:color="auto" w:fill="FFFFFF"/>
      <w:ind w:left="1421" w:right="1210" w:hanging="336"/>
    </w:pPr>
    <w:rPr>
      <w:b/>
      <w:color w:val="000000"/>
    </w:rPr>
  </w:style>
  <w:style w:type="paragraph" w:styleId="a4">
    <w:name w:val="Body Text Indent"/>
    <w:basedOn w:val="a"/>
    <w:link w:val="a5"/>
    <w:uiPriority w:val="99"/>
    <w:rsid w:val="00406332"/>
    <w:pPr>
      <w:shd w:val="clear" w:color="auto" w:fill="FFFFFF"/>
      <w:tabs>
        <w:tab w:val="left" w:pos="864"/>
      </w:tabs>
      <w:ind w:left="14" w:firstLine="499"/>
      <w:jc w:val="both"/>
    </w:pPr>
    <w:rPr>
      <w:color w:val="000000"/>
    </w:rPr>
  </w:style>
  <w:style w:type="paragraph" w:styleId="21">
    <w:name w:val="Body Text Indent 2"/>
    <w:basedOn w:val="a"/>
    <w:link w:val="22"/>
    <w:uiPriority w:val="99"/>
    <w:rsid w:val="00406332"/>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1">
    <w:name w:val="Body Text Indent 3"/>
    <w:basedOn w:val="a"/>
    <w:link w:val="32"/>
    <w:uiPriority w:val="99"/>
    <w:rsid w:val="00406332"/>
    <w:pPr>
      <w:widowControl w:val="0"/>
      <w:shd w:val="clear" w:color="auto" w:fill="FFFFFF"/>
      <w:tabs>
        <w:tab w:val="left" w:pos="898"/>
      </w:tabs>
      <w:autoSpaceDE w:val="0"/>
      <w:autoSpaceDN w:val="0"/>
      <w:adjustRightInd w:val="0"/>
      <w:ind w:right="-5" w:firstLine="562"/>
      <w:jc w:val="both"/>
    </w:pPr>
    <w:rPr>
      <w:color w:val="000000"/>
      <w:szCs w:val="18"/>
    </w:rPr>
  </w:style>
  <w:style w:type="character" w:styleId="a6">
    <w:name w:val="Strong"/>
    <w:basedOn w:val="a0"/>
    <w:qFormat/>
    <w:rsid w:val="00481E27"/>
    <w:rPr>
      <w:rFonts w:cs="Times New Roman"/>
      <w:b/>
      <w:bCs/>
    </w:rPr>
  </w:style>
  <w:style w:type="paragraph" w:styleId="a7">
    <w:name w:val="Balloon Text"/>
    <w:basedOn w:val="a"/>
    <w:link w:val="a8"/>
    <w:uiPriority w:val="99"/>
    <w:rsid w:val="00481E27"/>
    <w:rPr>
      <w:rFonts w:ascii="Tahoma" w:hAnsi="Tahoma" w:cs="Tahoma"/>
      <w:sz w:val="16"/>
      <w:szCs w:val="16"/>
    </w:rPr>
  </w:style>
  <w:style w:type="character" w:customStyle="1" w:styleId="a8">
    <w:name w:val="Текст выноски Знак"/>
    <w:basedOn w:val="a0"/>
    <w:link w:val="a7"/>
    <w:uiPriority w:val="99"/>
    <w:rsid w:val="00481E27"/>
    <w:rPr>
      <w:rFonts w:ascii="Tahoma" w:hAnsi="Tahoma" w:cs="Tahoma"/>
      <w:sz w:val="16"/>
      <w:szCs w:val="16"/>
    </w:rPr>
  </w:style>
  <w:style w:type="paragraph" w:styleId="a9">
    <w:name w:val="Body Text"/>
    <w:basedOn w:val="a"/>
    <w:link w:val="aa"/>
    <w:uiPriority w:val="99"/>
    <w:rsid w:val="00A144D2"/>
    <w:pPr>
      <w:spacing w:after="120"/>
    </w:pPr>
  </w:style>
  <w:style w:type="character" w:customStyle="1" w:styleId="aa">
    <w:name w:val="Основной текст Знак"/>
    <w:basedOn w:val="a0"/>
    <w:link w:val="a9"/>
    <w:uiPriority w:val="99"/>
    <w:rsid w:val="00A144D2"/>
    <w:rPr>
      <w:sz w:val="26"/>
      <w:szCs w:val="24"/>
    </w:rPr>
  </w:style>
  <w:style w:type="character" w:customStyle="1" w:styleId="ab">
    <w:name w:val="Цветовое выделение"/>
    <w:rsid w:val="00A144D2"/>
    <w:rPr>
      <w:b/>
      <w:bCs/>
      <w:color w:val="26282F"/>
    </w:rPr>
  </w:style>
  <w:style w:type="character" w:styleId="ac">
    <w:name w:val="Hyperlink"/>
    <w:uiPriority w:val="99"/>
    <w:rsid w:val="00A144D2"/>
    <w:rPr>
      <w:color w:val="0000FF"/>
      <w:u w:val="single"/>
    </w:rPr>
  </w:style>
  <w:style w:type="paragraph" w:customStyle="1" w:styleId="ad">
    <w:name w:val="Прижатый влево"/>
    <w:basedOn w:val="a"/>
    <w:next w:val="a"/>
    <w:uiPriority w:val="99"/>
    <w:rsid w:val="00A144D2"/>
    <w:pPr>
      <w:widowControl w:val="0"/>
      <w:suppressAutoHyphens/>
      <w:autoSpaceDE w:val="0"/>
    </w:pPr>
    <w:rPr>
      <w:rFonts w:ascii="Arial" w:hAnsi="Arial" w:cs="Arial"/>
      <w:sz w:val="24"/>
      <w:lang w:eastAsia="ar-SA"/>
    </w:rPr>
  </w:style>
  <w:style w:type="paragraph" w:customStyle="1" w:styleId="ae">
    <w:name w:val="Нормальный (таблица)"/>
    <w:basedOn w:val="a"/>
    <w:next w:val="a"/>
    <w:rsid w:val="00A144D2"/>
    <w:pPr>
      <w:widowControl w:val="0"/>
      <w:suppressAutoHyphens/>
      <w:autoSpaceDE w:val="0"/>
      <w:jc w:val="both"/>
    </w:pPr>
    <w:rPr>
      <w:rFonts w:ascii="Arial" w:hAnsi="Arial" w:cs="Arial"/>
      <w:sz w:val="24"/>
      <w:lang w:eastAsia="ar-SA"/>
    </w:rPr>
  </w:style>
  <w:style w:type="paragraph" w:customStyle="1" w:styleId="ConsPlusNonformat">
    <w:name w:val="ConsPlusNonformat"/>
    <w:uiPriority w:val="99"/>
    <w:rsid w:val="00A144D2"/>
    <w:pPr>
      <w:suppressAutoHyphens/>
      <w:spacing w:line="100" w:lineRule="atLeast"/>
    </w:pPr>
    <w:rPr>
      <w:rFonts w:ascii="Courier New" w:eastAsia="Arial" w:hAnsi="Courier New" w:cs="Courier New"/>
      <w:kern w:val="1"/>
      <w:lang w:eastAsia="ar-SA"/>
    </w:rPr>
  </w:style>
  <w:style w:type="character" w:customStyle="1" w:styleId="Absatz-Standardschriftart">
    <w:name w:val="Absatz-Standardschriftart"/>
    <w:rsid w:val="002837D2"/>
  </w:style>
  <w:style w:type="character" w:customStyle="1" w:styleId="WW8Num1z0">
    <w:name w:val="WW8Num1z0"/>
    <w:rsid w:val="002837D2"/>
    <w:rPr>
      <w:rFonts w:ascii="Symbol" w:hAnsi="Symbol" w:cs="OpenSymbol"/>
    </w:rPr>
  </w:style>
  <w:style w:type="character" w:customStyle="1" w:styleId="WW8Num1z1">
    <w:name w:val="WW8Num1z1"/>
    <w:rsid w:val="002837D2"/>
  </w:style>
  <w:style w:type="character" w:customStyle="1" w:styleId="WW8Num1z2">
    <w:name w:val="WW8Num1z2"/>
    <w:rsid w:val="002837D2"/>
  </w:style>
  <w:style w:type="character" w:customStyle="1" w:styleId="WW8Num1z3">
    <w:name w:val="WW8Num1z3"/>
    <w:rsid w:val="002837D2"/>
  </w:style>
  <w:style w:type="character" w:customStyle="1" w:styleId="WW8Num1z4">
    <w:name w:val="WW8Num1z4"/>
    <w:rsid w:val="002837D2"/>
  </w:style>
  <w:style w:type="character" w:customStyle="1" w:styleId="WW8Num1z5">
    <w:name w:val="WW8Num1z5"/>
    <w:rsid w:val="002837D2"/>
  </w:style>
  <w:style w:type="character" w:customStyle="1" w:styleId="WW8Num1z6">
    <w:name w:val="WW8Num1z6"/>
    <w:rsid w:val="002837D2"/>
  </w:style>
  <w:style w:type="character" w:customStyle="1" w:styleId="WW8Num1z7">
    <w:name w:val="WW8Num1z7"/>
    <w:rsid w:val="002837D2"/>
  </w:style>
  <w:style w:type="character" w:customStyle="1" w:styleId="WW8Num1z8">
    <w:name w:val="WW8Num1z8"/>
    <w:rsid w:val="002837D2"/>
  </w:style>
  <w:style w:type="character" w:customStyle="1" w:styleId="WW8Num2z0">
    <w:name w:val="WW8Num2z0"/>
    <w:rsid w:val="002837D2"/>
  </w:style>
  <w:style w:type="character" w:customStyle="1" w:styleId="WW8Num2z1">
    <w:name w:val="WW8Num2z1"/>
    <w:rsid w:val="002837D2"/>
  </w:style>
  <w:style w:type="character" w:customStyle="1" w:styleId="WW8Num2z2">
    <w:name w:val="WW8Num2z2"/>
    <w:rsid w:val="002837D2"/>
  </w:style>
  <w:style w:type="character" w:customStyle="1" w:styleId="WW8Num2z3">
    <w:name w:val="WW8Num2z3"/>
    <w:rsid w:val="002837D2"/>
  </w:style>
  <w:style w:type="character" w:customStyle="1" w:styleId="WW8Num2z4">
    <w:name w:val="WW8Num2z4"/>
    <w:rsid w:val="002837D2"/>
  </w:style>
  <w:style w:type="character" w:customStyle="1" w:styleId="WW8Num2z5">
    <w:name w:val="WW8Num2z5"/>
    <w:rsid w:val="002837D2"/>
  </w:style>
  <w:style w:type="character" w:customStyle="1" w:styleId="WW8Num2z6">
    <w:name w:val="WW8Num2z6"/>
    <w:rsid w:val="002837D2"/>
  </w:style>
  <w:style w:type="character" w:customStyle="1" w:styleId="WW8Num2z7">
    <w:name w:val="WW8Num2z7"/>
    <w:rsid w:val="002837D2"/>
  </w:style>
  <w:style w:type="character" w:customStyle="1" w:styleId="WW8Num2z8">
    <w:name w:val="WW8Num2z8"/>
    <w:rsid w:val="002837D2"/>
  </w:style>
  <w:style w:type="character" w:customStyle="1" w:styleId="WW8Num3z0">
    <w:name w:val="WW8Num3z0"/>
    <w:rsid w:val="002837D2"/>
  </w:style>
  <w:style w:type="character" w:customStyle="1" w:styleId="WW8Num3z1">
    <w:name w:val="WW8Num3z1"/>
    <w:rsid w:val="002837D2"/>
  </w:style>
  <w:style w:type="character" w:customStyle="1" w:styleId="WW8Num3z2">
    <w:name w:val="WW8Num3z2"/>
    <w:rsid w:val="002837D2"/>
  </w:style>
  <w:style w:type="character" w:customStyle="1" w:styleId="WW8Num3z3">
    <w:name w:val="WW8Num3z3"/>
    <w:rsid w:val="002837D2"/>
  </w:style>
  <w:style w:type="character" w:customStyle="1" w:styleId="WW8Num3z4">
    <w:name w:val="WW8Num3z4"/>
    <w:rsid w:val="002837D2"/>
  </w:style>
  <w:style w:type="character" w:customStyle="1" w:styleId="WW8Num3z5">
    <w:name w:val="WW8Num3z5"/>
    <w:rsid w:val="002837D2"/>
  </w:style>
  <w:style w:type="character" w:customStyle="1" w:styleId="WW8Num3z6">
    <w:name w:val="WW8Num3z6"/>
    <w:rsid w:val="002837D2"/>
  </w:style>
  <w:style w:type="character" w:customStyle="1" w:styleId="WW8Num3z7">
    <w:name w:val="WW8Num3z7"/>
    <w:rsid w:val="002837D2"/>
  </w:style>
  <w:style w:type="character" w:customStyle="1" w:styleId="WW8Num3z8">
    <w:name w:val="WW8Num3z8"/>
    <w:rsid w:val="002837D2"/>
  </w:style>
  <w:style w:type="character" w:customStyle="1" w:styleId="23">
    <w:name w:val="Основной шрифт абзаца2"/>
    <w:rsid w:val="002837D2"/>
  </w:style>
  <w:style w:type="character" w:customStyle="1" w:styleId="af">
    <w:name w:val="Символ нумерации"/>
    <w:rsid w:val="002837D2"/>
  </w:style>
  <w:style w:type="character" w:customStyle="1" w:styleId="af0">
    <w:name w:val="Маркеры списка"/>
    <w:rsid w:val="002837D2"/>
    <w:rPr>
      <w:rFonts w:ascii="OpenSymbol" w:eastAsia="OpenSymbol" w:hAnsi="OpenSymbol" w:cs="OpenSymbol"/>
    </w:rPr>
  </w:style>
  <w:style w:type="character" w:customStyle="1" w:styleId="11">
    <w:name w:val="Основной шрифт абзаца1"/>
    <w:rsid w:val="002837D2"/>
  </w:style>
  <w:style w:type="character" w:customStyle="1" w:styleId="FontStyle63">
    <w:name w:val="Font Style63"/>
    <w:rsid w:val="002837D2"/>
    <w:rPr>
      <w:rFonts w:ascii="Times New Roman" w:hAnsi="Times New Roman" w:cs="Times New Roman"/>
      <w:b/>
      <w:bCs/>
      <w:sz w:val="22"/>
      <w:szCs w:val="22"/>
    </w:rPr>
  </w:style>
  <w:style w:type="paragraph" w:customStyle="1" w:styleId="af1">
    <w:name w:val="Заголовок"/>
    <w:basedOn w:val="a"/>
    <w:next w:val="a9"/>
    <w:rsid w:val="002837D2"/>
    <w:pPr>
      <w:keepNext/>
      <w:suppressAutoHyphens/>
      <w:spacing w:before="240" w:after="120"/>
    </w:pPr>
    <w:rPr>
      <w:rFonts w:ascii="Arial" w:eastAsia="Lucida Sans Unicode" w:hAnsi="Arial" w:cs="Mangal"/>
      <w:sz w:val="28"/>
      <w:szCs w:val="28"/>
      <w:lang w:eastAsia="ar-SA"/>
    </w:rPr>
  </w:style>
  <w:style w:type="paragraph" w:styleId="af2">
    <w:name w:val="List"/>
    <w:basedOn w:val="a9"/>
    <w:rsid w:val="002837D2"/>
    <w:pPr>
      <w:suppressAutoHyphens/>
    </w:pPr>
    <w:rPr>
      <w:rFonts w:cs="Mangal"/>
      <w:sz w:val="24"/>
      <w:lang w:eastAsia="ar-SA"/>
    </w:rPr>
  </w:style>
  <w:style w:type="paragraph" w:customStyle="1" w:styleId="12">
    <w:name w:val="Название1"/>
    <w:basedOn w:val="a"/>
    <w:rsid w:val="002837D2"/>
    <w:pPr>
      <w:suppressLineNumbers/>
      <w:suppressAutoHyphens/>
      <w:spacing w:before="120" w:after="120"/>
    </w:pPr>
    <w:rPr>
      <w:rFonts w:cs="Mangal"/>
      <w:i/>
      <w:iCs/>
      <w:sz w:val="24"/>
      <w:lang w:eastAsia="ar-SA"/>
    </w:rPr>
  </w:style>
  <w:style w:type="paragraph" w:customStyle="1" w:styleId="13">
    <w:name w:val="Указатель1"/>
    <w:basedOn w:val="a"/>
    <w:rsid w:val="002837D2"/>
    <w:pPr>
      <w:suppressLineNumbers/>
      <w:suppressAutoHyphens/>
    </w:pPr>
    <w:rPr>
      <w:rFonts w:cs="Mangal"/>
      <w:sz w:val="24"/>
      <w:lang w:eastAsia="ar-SA"/>
    </w:rPr>
  </w:style>
  <w:style w:type="paragraph" w:customStyle="1" w:styleId="af3">
    <w:name w:val="Содержимое таблицы"/>
    <w:basedOn w:val="a"/>
    <w:rsid w:val="002837D2"/>
    <w:pPr>
      <w:suppressLineNumbers/>
      <w:suppressAutoHyphens/>
    </w:pPr>
    <w:rPr>
      <w:sz w:val="24"/>
      <w:lang w:eastAsia="ar-SA"/>
    </w:rPr>
  </w:style>
  <w:style w:type="paragraph" w:customStyle="1" w:styleId="af4">
    <w:name w:val="Заголовок таблицы"/>
    <w:basedOn w:val="af3"/>
    <w:rsid w:val="002837D2"/>
    <w:pPr>
      <w:jc w:val="center"/>
    </w:pPr>
    <w:rPr>
      <w:b/>
      <w:bCs/>
    </w:rPr>
  </w:style>
  <w:style w:type="paragraph" w:styleId="af5">
    <w:name w:val="No Spacing"/>
    <w:uiPriority w:val="1"/>
    <w:qFormat/>
    <w:rsid w:val="002837D2"/>
    <w:pPr>
      <w:suppressAutoHyphens/>
    </w:pPr>
    <w:rPr>
      <w:rFonts w:ascii="Calibri" w:eastAsia="Arial" w:hAnsi="Calibri"/>
      <w:sz w:val="22"/>
      <w:szCs w:val="22"/>
      <w:lang w:eastAsia="ar-SA"/>
    </w:rPr>
  </w:style>
  <w:style w:type="paragraph" w:customStyle="1" w:styleId="Style27">
    <w:name w:val="Style27"/>
    <w:basedOn w:val="a"/>
    <w:rsid w:val="002837D2"/>
    <w:pPr>
      <w:suppressAutoHyphens/>
      <w:spacing w:line="283" w:lineRule="exact"/>
      <w:jc w:val="both"/>
    </w:pPr>
    <w:rPr>
      <w:sz w:val="24"/>
      <w:lang w:eastAsia="ar-SA"/>
    </w:rPr>
  </w:style>
  <w:style w:type="paragraph" w:styleId="af6">
    <w:name w:val="header"/>
    <w:basedOn w:val="a"/>
    <w:link w:val="af7"/>
    <w:uiPriority w:val="99"/>
    <w:unhideWhenUsed/>
    <w:rsid w:val="002837D2"/>
    <w:pPr>
      <w:tabs>
        <w:tab w:val="center" w:pos="4677"/>
        <w:tab w:val="right" w:pos="9355"/>
      </w:tabs>
      <w:suppressAutoHyphens/>
    </w:pPr>
    <w:rPr>
      <w:sz w:val="24"/>
      <w:lang w:eastAsia="ar-SA"/>
    </w:rPr>
  </w:style>
  <w:style w:type="character" w:customStyle="1" w:styleId="af7">
    <w:name w:val="Верхний колонтитул Знак"/>
    <w:basedOn w:val="a0"/>
    <w:link w:val="af6"/>
    <w:uiPriority w:val="99"/>
    <w:rsid w:val="002837D2"/>
    <w:rPr>
      <w:sz w:val="24"/>
      <w:szCs w:val="24"/>
      <w:lang w:eastAsia="ar-SA"/>
    </w:rPr>
  </w:style>
  <w:style w:type="paragraph" w:styleId="af8">
    <w:name w:val="footer"/>
    <w:basedOn w:val="a"/>
    <w:link w:val="af9"/>
    <w:uiPriority w:val="99"/>
    <w:unhideWhenUsed/>
    <w:rsid w:val="002837D2"/>
    <w:pPr>
      <w:tabs>
        <w:tab w:val="center" w:pos="4677"/>
        <w:tab w:val="right" w:pos="9355"/>
      </w:tabs>
      <w:suppressAutoHyphens/>
    </w:pPr>
    <w:rPr>
      <w:sz w:val="24"/>
      <w:lang w:eastAsia="ar-SA"/>
    </w:rPr>
  </w:style>
  <w:style w:type="character" w:customStyle="1" w:styleId="af9">
    <w:name w:val="Нижний колонтитул Знак"/>
    <w:basedOn w:val="a0"/>
    <w:link w:val="af8"/>
    <w:uiPriority w:val="99"/>
    <w:rsid w:val="002837D2"/>
    <w:rPr>
      <w:sz w:val="24"/>
      <w:szCs w:val="24"/>
      <w:lang w:eastAsia="ar-SA"/>
    </w:rPr>
  </w:style>
  <w:style w:type="character" w:styleId="HTML">
    <w:name w:val="HTML Cite"/>
    <w:rsid w:val="00D13478"/>
    <w:rPr>
      <w:i/>
      <w:iCs/>
    </w:rPr>
  </w:style>
  <w:style w:type="paragraph" w:customStyle="1" w:styleId="14">
    <w:name w:val="Текст1"/>
    <w:basedOn w:val="a"/>
    <w:rsid w:val="007639A3"/>
    <w:rPr>
      <w:rFonts w:ascii="Courier New" w:hAnsi="Courier New" w:cs="Courier New"/>
      <w:kern w:val="2"/>
      <w:sz w:val="20"/>
      <w:szCs w:val="20"/>
      <w:lang w:eastAsia="ar-SA"/>
    </w:rPr>
  </w:style>
  <w:style w:type="paragraph" w:customStyle="1" w:styleId="ConsPlusNormal">
    <w:name w:val="ConsPlusNormal"/>
    <w:rsid w:val="007639A3"/>
    <w:pPr>
      <w:suppressAutoHyphens/>
      <w:ind w:firstLine="720"/>
    </w:pPr>
    <w:rPr>
      <w:rFonts w:ascii="Arial" w:eastAsia="Arial" w:hAnsi="Arial"/>
      <w:kern w:val="1"/>
      <w:lang w:eastAsia="ar-SA"/>
    </w:rPr>
  </w:style>
  <w:style w:type="paragraph" w:customStyle="1" w:styleId="15">
    <w:name w:val="марк список 1"/>
    <w:basedOn w:val="a"/>
    <w:rsid w:val="007639A3"/>
    <w:pPr>
      <w:widowControl w:val="0"/>
      <w:tabs>
        <w:tab w:val="left" w:pos="360"/>
      </w:tabs>
      <w:spacing w:before="120" w:after="120"/>
      <w:jc w:val="both"/>
    </w:pPr>
    <w:rPr>
      <w:rFonts w:ascii="Arial" w:eastAsia="Arial Unicode MS" w:hAnsi="Arial"/>
      <w:kern w:val="1"/>
      <w:sz w:val="20"/>
      <w:szCs w:val="20"/>
      <w:lang w:eastAsia="ar-SA"/>
    </w:rPr>
  </w:style>
  <w:style w:type="paragraph" w:customStyle="1" w:styleId="16">
    <w:name w:val="нум список 1"/>
    <w:basedOn w:val="15"/>
    <w:rsid w:val="007639A3"/>
  </w:style>
  <w:style w:type="paragraph" w:customStyle="1" w:styleId="ConsNormal">
    <w:name w:val="ConsNormal"/>
    <w:rsid w:val="007639A3"/>
    <w:pPr>
      <w:widowControl w:val="0"/>
      <w:suppressAutoHyphens/>
      <w:autoSpaceDE w:val="0"/>
      <w:ind w:firstLine="720"/>
    </w:pPr>
    <w:rPr>
      <w:rFonts w:ascii="Arial" w:eastAsia="Arial" w:hAnsi="Arial" w:cs="Arial"/>
      <w:kern w:val="1"/>
      <w:lang w:eastAsia="ar-SA"/>
    </w:rPr>
  </w:style>
  <w:style w:type="paragraph" w:customStyle="1" w:styleId="afa">
    <w:name w:val="основной текст документа"/>
    <w:basedOn w:val="a"/>
    <w:rsid w:val="007639A3"/>
    <w:pPr>
      <w:widowControl w:val="0"/>
      <w:spacing w:before="120" w:after="120"/>
      <w:jc w:val="both"/>
    </w:pPr>
    <w:rPr>
      <w:rFonts w:ascii="Arial" w:eastAsia="Arial Unicode MS" w:hAnsi="Arial"/>
      <w:kern w:val="1"/>
      <w:sz w:val="20"/>
      <w:szCs w:val="20"/>
      <w:lang w:eastAsia="ar-SA"/>
    </w:rPr>
  </w:style>
  <w:style w:type="paragraph" w:customStyle="1" w:styleId="320">
    <w:name w:val="Основной текст с отступом 32"/>
    <w:basedOn w:val="a"/>
    <w:rsid w:val="007639A3"/>
    <w:pPr>
      <w:widowControl w:val="0"/>
      <w:suppressAutoHyphens/>
      <w:spacing w:after="120"/>
      <w:ind w:left="283"/>
    </w:pPr>
    <w:rPr>
      <w:rFonts w:ascii="Arial" w:eastAsia="Arial Unicode MS" w:hAnsi="Arial"/>
      <w:kern w:val="1"/>
      <w:sz w:val="16"/>
      <w:szCs w:val="16"/>
      <w:lang w:eastAsia="ar-SA"/>
    </w:rPr>
  </w:style>
  <w:style w:type="paragraph" w:styleId="afb">
    <w:name w:val="Normal (Web)"/>
    <w:basedOn w:val="a"/>
    <w:rsid w:val="007639A3"/>
    <w:pPr>
      <w:suppressAutoHyphens/>
      <w:spacing w:before="280" w:after="280"/>
    </w:pPr>
    <w:rPr>
      <w:rFonts w:ascii="Arial" w:eastAsia="Arial Unicode MS" w:hAnsi="Arial"/>
      <w:kern w:val="1"/>
      <w:sz w:val="24"/>
      <w:lang w:eastAsia="ar-SA"/>
    </w:rPr>
  </w:style>
  <w:style w:type="character" w:customStyle="1" w:styleId="24">
    <w:name w:val="Основной текст (2)_"/>
    <w:basedOn w:val="a0"/>
    <w:link w:val="25"/>
    <w:locked/>
    <w:rsid w:val="00737EB1"/>
    <w:rPr>
      <w:sz w:val="28"/>
      <w:szCs w:val="28"/>
      <w:shd w:val="clear" w:color="auto" w:fill="FFFFFF"/>
    </w:rPr>
  </w:style>
  <w:style w:type="paragraph" w:customStyle="1" w:styleId="25">
    <w:name w:val="Основной текст (2)"/>
    <w:basedOn w:val="a"/>
    <w:link w:val="24"/>
    <w:rsid w:val="00737EB1"/>
    <w:pPr>
      <w:widowControl w:val="0"/>
      <w:shd w:val="clear" w:color="auto" w:fill="FFFFFF"/>
      <w:spacing w:before="540" w:line="322" w:lineRule="exact"/>
      <w:jc w:val="both"/>
    </w:pPr>
    <w:rPr>
      <w:sz w:val="28"/>
      <w:szCs w:val="28"/>
    </w:rPr>
  </w:style>
  <w:style w:type="character" w:customStyle="1" w:styleId="afc">
    <w:name w:val="Гипертекстовая ссылка"/>
    <w:basedOn w:val="a0"/>
    <w:uiPriority w:val="99"/>
    <w:rsid w:val="00737EB1"/>
    <w:rPr>
      <w:rFonts w:cs="Times New Roman"/>
      <w:b/>
      <w:bCs/>
      <w:color w:val="106BBE"/>
    </w:rPr>
  </w:style>
  <w:style w:type="paragraph" w:customStyle="1" w:styleId="Style7">
    <w:name w:val="Style7"/>
    <w:basedOn w:val="a"/>
    <w:uiPriority w:val="99"/>
    <w:rsid w:val="00737EB1"/>
    <w:pPr>
      <w:widowControl w:val="0"/>
      <w:autoSpaceDE w:val="0"/>
      <w:autoSpaceDN w:val="0"/>
      <w:adjustRightInd w:val="0"/>
      <w:spacing w:line="298" w:lineRule="exact"/>
      <w:jc w:val="both"/>
    </w:pPr>
    <w:rPr>
      <w:sz w:val="24"/>
    </w:rPr>
  </w:style>
  <w:style w:type="character" w:customStyle="1" w:styleId="FontStyle37">
    <w:name w:val="Font Style37"/>
    <w:basedOn w:val="a0"/>
    <w:uiPriority w:val="99"/>
    <w:rsid w:val="00737EB1"/>
    <w:rPr>
      <w:rFonts w:ascii="Times New Roman" w:hAnsi="Times New Roman" w:cs="Times New Roman"/>
      <w:sz w:val="24"/>
      <w:szCs w:val="24"/>
    </w:rPr>
  </w:style>
  <w:style w:type="character" w:customStyle="1" w:styleId="20">
    <w:name w:val="Заголовок 2 Знак"/>
    <w:basedOn w:val="a0"/>
    <w:link w:val="2"/>
    <w:uiPriority w:val="9"/>
    <w:rsid w:val="00737EB1"/>
    <w:rPr>
      <w:rFonts w:ascii="Arial" w:hAnsi="Arial" w:cs="Arial"/>
      <w:b/>
      <w:bCs/>
      <w:i/>
      <w:iCs/>
      <w:sz w:val="28"/>
      <w:szCs w:val="28"/>
    </w:rPr>
  </w:style>
  <w:style w:type="character" w:customStyle="1" w:styleId="30">
    <w:name w:val="Заголовок 3 Знак"/>
    <w:basedOn w:val="a0"/>
    <w:link w:val="3"/>
    <w:uiPriority w:val="9"/>
    <w:rsid w:val="00737EB1"/>
    <w:rPr>
      <w:rFonts w:ascii="Arial" w:hAnsi="Arial" w:cs="Arial"/>
      <w:b/>
      <w:bCs/>
      <w:sz w:val="26"/>
      <w:szCs w:val="26"/>
    </w:rPr>
  </w:style>
  <w:style w:type="character" w:customStyle="1" w:styleId="40">
    <w:name w:val="Заголовок 4 Знак"/>
    <w:basedOn w:val="a0"/>
    <w:link w:val="4"/>
    <w:uiPriority w:val="9"/>
    <w:rsid w:val="00737EB1"/>
    <w:rPr>
      <w:b/>
      <w:bCs/>
      <w:sz w:val="28"/>
      <w:szCs w:val="28"/>
    </w:rPr>
  </w:style>
  <w:style w:type="character" w:customStyle="1" w:styleId="50">
    <w:name w:val="Заголовок 5 Знак"/>
    <w:basedOn w:val="a0"/>
    <w:link w:val="5"/>
    <w:uiPriority w:val="9"/>
    <w:rsid w:val="00737EB1"/>
    <w:rPr>
      <w:b/>
      <w:bCs/>
      <w:i/>
      <w:iCs/>
      <w:sz w:val="26"/>
      <w:szCs w:val="26"/>
    </w:rPr>
  </w:style>
  <w:style w:type="character" w:customStyle="1" w:styleId="60">
    <w:name w:val="Заголовок 6 Знак"/>
    <w:basedOn w:val="a0"/>
    <w:link w:val="6"/>
    <w:uiPriority w:val="9"/>
    <w:rsid w:val="00737EB1"/>
    <w:rPr>
      <w:b/>
      <w:bCs/>
      <w:sz w:val="22"/>
      <w:szCs w:val="22"/>
    </w:rPr>
  </w:style>
  <w:style w:type="character" w:customStyle="1" w:styleId="70">
    <w:name w:val="Заголовок 7 Знак"/>
    <w:basedOn w:val="a0"/>
    <w:link w:val="7"/>
    <w:uiPriority w:val="9"/>
    <w:rsid w:val="00737EB1"/>
    <w:rPr>
      <w:b/>
    </w:rPr>
  </w:style>
  <w:style w:type="character" w:customStyle="1" w:styleId="90">
    <w:name w:val="Заголовок 9 Знак"/>
    <w:basedOn w:val="a0"/>
    <w:link w:val="9"/>
    <w:uiPriority w:val="9"/>
    <w:rsid w:val="00737EB1"/>
    <w:rPr>
      <w:b/>
    </w:rPr>
  </w:style>
  <w:style w:type="character" w:customStyle="1" w:styleId="10">
    <w:name w:val="Заголовок 1 Знак"/>
    <w:basedOn w:val="a0"/>
    <w:link w:val="1"/>
    <w:uiPriority w:val="9"/>
    <w:locked/>
    <w:rsid w:val="00737EB1"/>
    <w:rPr>
      <w:b/>
      <w:bCs/>
      <w:sz w:val="26"/>
      <w:szCs w:val="26"/>
    </w:rPr>
  </w:style>
  <w:style w:type="paragraph" w:styleId="afd">
    <w:name w:val="Title"/>
    <w:basedOn w:val="a"/>
    <w:link w:val="afe"/>
    <w:uiPriority w:val="10"/>
    <w:qFormat/>
    <w:rsid w:val="00737EB1"/>
    <w:pPr>
      <w:widowControl w:val="0"/>
      <w:spacing w:before="420" w:line="259" w:lineRule="auto"/>
      <w:ind w:right="15"/>
      <w:jc w:val="center"/>
    </w:pPr>
    <w:rPr>
      <w:rFonts w:ascii="Arial" w:hAnsi="Arial"/>
      <w:b/>
      <w:sz w:val="28"/>
      <w:szCs w:val="20"/>
    </w:rPr>
  </w:style>
  <w:style w:type="character" w:customStyle="1" w:styleId="afe">
    <w:name w:val="Название Знак"/>
    <w:basedOn w:val="a0"/>
    <w:link w:val="afd"/>
    <w:uiPriority w:val="10"/>
    <w:rsid w:val="00737EB1"/>
    <w:rPr>
      <w:rFonts w:ascii="Arial" w:hAnsi="Arial"/>
      <w:b/>
      <w:sz w:val="28"/>
    </w:rPr>
  </w:style>
  <w:style w:type="character" w:customStyle="1" w:styleId="a5">
    <w:name w:val="Основной текст с отступом Знак"/>
    <w:basedOn w:val="a0"/>
    <w:link w:val="a4"/>
    <w:uiPriority w:val="99"/>
    <w:locked/>
    <w:rsid w:val="00737EB1"/>
    <w:rPr>
      <w:color w:val="000000"/>
      <w:sz w:val="26"/>
      <w:szCs w:val="24"/>
      <w:shd w:val="clear" w:color="auto" w:fill="FFFFFF"/>
    </w:rPr>
  </w:style>
  <w:style w:type="character" w:customStyle="1" w:styleId="22">
    <w:name w:val="Основной текст с отступом 2 Знак"/>
    <w:basedOn w:val="a0"/>
    <w:link w:val="21"/>
    <w:uiPriority w:val="99"/>
    <w:locked/>
    <w:rsid w:val="00737EB1"/>
    <w:rPr>
      <w:color w:val="000000"/>
      <w:sz w:val="26"/>
      <w:szCs w:val="18"/>
      <w:shd w:val="clear" w:color="auto" w:fill="FFFFFF"/>
    </w:rPr>
  </w:style>
  <w:style w:type="character" w:customStyle="1" w:styleId="32">
    <w:name w:val="Основной текст с отступом 3 Знак"/>
    <w:basedOn w:val="a0"/>
    <w:link w:val="31"/>
    <w:uiPriority w:val="99"/>
    <w:locked/>
    <w:rsid w:val="00737EB1"/>
    <w:rPr>
      <w:color w:val="000000"/>
      <w:sz w:val="26"/>
      <w:szCs w:val="18"/>
      <w:shd w:val="clear" w:color="auto" w:fill="FFFFFF"/>
    </w:rPr>
  </w:style>
  <w:style w:type="paragraph" w:styleId="33">
    <w:name w:val="Body Text 3"/>
    <w:basedOn w:val="a"/>
    <w:link w:val="34"/>
    <w:uiPriority w:val="99"/>
    <w:rsid w:val="00737EB1"/>
    <w:pPr>
      <w:spacing w:after="120"/>
    </w:pPr>
    <w:rPr>
      <w:sz w:val="16"/>
      <w:szCs w:val="16"/>
    </w:rPr>
  </w:style>
  <w:style w:type="character" w:customStyle="1" w:styleId="34">
    <w:name w:val="Основной текст 3 Знак"/>
    <w:basedOn w:val="a0"/>
    <w:link w:val="33"/>
    <w:uiPriority w:val="99"/>
    <w:rsid w:val="00737EB1"/>
    <w:rPr>
      <w:sz w:val="16"/>
      <w:szCs w:val="16"/>
    </w:rPr>
  </w:style>
  <w:style w:type="character" w:styleId="aff">
    <w:name w:val="page number"/>
    <w:basedOn w:val="a0"/>
    <w:uiPriority w:val="99"/>
    <w:rsid w:val="00737EB1"/>
    <w:rPr>
      <w:rFonts w:cs="Times New Roman"/>
    </w:rPr>
  </w:style>
  <w:style w:type="paragraph" w:customStyle="1" w:styleId="aff0">
    <w:name w:val="Заголовок статьи"/>
    <w:basedOn w:val="a"/>
    <w:next w:val="a"/>
    <w:rsid w:val="00737EB1"/>
    <w:pPr>
      <w:autoSpaceDE w:val="0"/>
      <w:autoSpaceDN w:val="0"/>
      <w:adjustRightInd w:val="0"/>
      <w:ind w:left="1612" w:hanging="892"/>
      <w:jc w:val="both"/>
    </w:pPr>
    <w:rPr>
      <w:rFonts w:ascii="Arial" w:hAnsi="Arial" w:cs="Arial"/>
      <w:sz w:val="20"/>
      <w:szCs w:val="20"/>
    </w:rPr>
  </w:style>
  <w:style w:type="paragraph" w:customStyle="1" w:styleId="FR2">
    <w:name w:val="FR2"/>
    <w:rsid w:val="00737EB1"/>
    <w:pPr>
      <w:widowControl w:val="0"/>
      <w:autoSpaceDE w:val="0"/>
      <w:autoSpaceDN w:val="0"/>
      <w:spacing w:before="2060"/>
      <w:ind w:left="40"/>
      <w:jc w:val="center"/>
    </w:pPr>
    <w:rPr>
      <w:rFonts w:ascii="Courier New" w:hAnsi="Courier New" w:cs="Courier New"/>
      <w:b/>
      <w:bCs/>
      <w:sz w:val="22"/>
      <w:szCs w:val="22"/>
    </w:rPr>
  </w:style>
  <w:style w:type="paragraph" w:customStyle="1" w:styleId="26">
    <w:name w:val="заголовок 2"/>
    <w:basedOn w:val="a"/>
    <w:next w:val="a"/>
    <w:rsid w:val="00737EB1"/>
    <w:pPr>
      <w:keepNext/>
      <w:widowControl w:val="0"/>
      <w:autoSpaceDE w:val="0"/>
      <w:autoSpaceDN w:val="0"/>
      <w:adjustRightInd w:val="0"/>
      <w:jc w:val="center"/>
      <w:outlineLvl w:val="1"/>
    </w:pPr>
    <w:rPr>
      <w:sz w:val="28"/>
      <w:szCs w:val="28"/>
      <w:lang w:val="en-US"/>
    </w:rPr>
  </w:style>
  <w:style w:type="paragraph" w:customStyle="1" w:styleId="aff1">
    <w:name w:val="Знак"/>
    <w:basedOn w:val="a"/>
    <w:rsid w:val="00737EB1"/>
    <w:pPr>
      <w:spacing w:after="160" w:line="240" w:lineRule="exact"/>
    </w:pPr>
    <w:rPr>
      <w:noProof/>
      <w:sz w:val="20"/>
      <w:szCs w:val="20"/>
    </w:rPr>
  </w:style>
  <w:style w:type="paragraph" w:customStyle="1" w:styleId="aff2">
    <w:name w:val="Таблицы (моноширинный)"/>
    <w:basedOn w:val="a"/>
    <w:next w:val="a"/>
    <w:rsid w:val="00737EB1"/>
    <w:pPr>
      <w:widowControl w:val="0"/>
      <w:suppressAutoHyphens/>
      <w:autoSpaceDE w:val="0"/>
      <w:jc w:val="both"/>
    </w:pPr>
    <w:rPr>
      <w:rFonts w:ascii="Courier New" w:hAnsi="Courier New" w:cs="Courier New"/>
      <w:sz w:val="20"/>
      <w:szCs w:val="20"/>
      <w:lang w:eastAsia="ar-SA"/>
    </w:rPr>
  </w:style>
  <w:style w:type="paragraph" w:customStyle="1" w:styleId="ConsPlusTitle">
    <w:name w:val="ConsPlusTitle"/>
    <w:rsid w:val="00737EB1"/>
    <w:pPr>
      <w:widowControl w:val="0"/>
      <w:autoSpaceDE w:val="0"/>
      <w:autoSpaceDN w:val="0"/>
      <w:adjustRightInd w:val="0"/>
    </w:pPr>
    <w:rPr>
      <w:rFonts w:ascii="Calibri" w:hAnsi="Calibri" w:cs="Calibri"/>
      <w:b/>
      <w:bCs/>
      <w:sz w:val="22"/>
      <w:szCs w:val="22"/>
    </w:rPr>
  </w:style>
  <w:style w:type="paragraph" w:customStyle="1" w:styleId="210">
    <w:name w:val="Основной текст с отступом 21"/>
    <w:basedOn w:val="a"/>
    <w:rsid w:val="00737EB1"/>
    <w:pPr>
      <w:suppressAutoHyphens/>
      <w:spacing w:line="360" w:lineRule="auto"/>
      <w:ind w:firstLine="540"/>
      <w:jc w:val="both"/>
    </w:pPr>
    <w:rPr>
      <w:sz w:val="24"/>
      <w:lang w:eastAsia="ar-SA"/>
    </w:rPr>
  </w:style>
  <w:style w:type="paragraph" w:styleId="27">
    <w:name w:val="Body Text 2"/>
    <w:basedOn w:val="a"/>
    <w:link w:val="28"/>
    <w:uiPriority w:val="99"/>
    <w:rsid w:val="00737EB1"/>
    <w:pPr>
      <w:spacing w:after="120" w:line="480" w:lineRule="auto"/>
    </w:pPr>
    <w:rPr>
      <w:sz w:val="24"/>
    </w:rPr>
  </w:style>
  <w:style w:type="character" w:customStyle="1" w:styleId="28">
    <w:name w:val="Основной текст 2 Знак"/>
    <w:basedOn w:val="a0"/>
    <w:link w:val="27"/>
    <w:uiPriority w:val="99"/>
    <w:rsid w:val="00737EB1"/>
    <w:rPr>
      <w:sz w:val="24"/>
      <w:szCs w:val="24"/>
    </w:rPr>
  </w:style>
  <w:style w:type="paragraph" w:customStyle="1" w:styleId="consplusnormal0">
    <w:name w:val="consplusnormal"/>
    <w:basedOn w:val="a"/>
    <w:rsid w:val="00737EB1"/>
    <w:pPr>
      <w:spacing w:before="100" w:beforeAutospacing="1" w:after="100" w:afterAutospacing="1"/>
    </w:pPr>
    <w:rPr>
      <w:sz w:val="24"/>
    </w:rPr>
  </w:style>
  <w:style w:type="paragraph" w:customStyle="1" w:styleId="a70">
    <w:name w:val="a7"/>
    <w:basedOn w:val="a"/>
    <w:rsid w:val="00737EB1"/>
    <w:pPr>
      <w:spacing w:before="100" w:beforeAutospacing="1" w:after="100" w:afterAutospacing="1"/>
    </w:pPr>
    <w:rPr>
      <w:sz w:val="24"/>
    </w:rPr>
  </w:style>
  <w:style w:type="paragraph" w:customStyle="1" w:styleId="a20">
    <w:name w:val="a2"/>
    <w:basedOn w:val="a"/>
    <w:rsid w:val="00737EB1"/>
    <w:pPr>
      <w:spacing w:before="100" w:beforeAutospacing="1" w:after="100" w:afterAutospacing="1"/>
    </w:pPr>
    <w:rPr>
      <w:sz w:val="24"/>
    </w:rPr>
  </w:style>
  <w:style w:type="character" w:customStyle="1" w:styleId="a60">
    <w:name w:val="a6"/>
    <w:basedOn w:val="a0"/>
    <w:rsid w:val="00737EB1"/>
    <w:rPr>
      <w:rFonts w:cs="Times New Roman"/>
    </w:rPr>
  </w:style>
  <w:style w:type="character" w:customStyle="1" w:styleId="apple-converted-space">
    <w:name w:val="apple-converted-space"/>
    <w:basedOn w:val="a0"/>
    <w:rsid w:val="00737EB1"/>
    <w:rPr>
      <w:rFonts w:cs="Times New Roman"/>
    </w:rPr>
  </w:style>
  <w:style w:type="paragraph" w:customStyle="1" w:styleId="200">
    <w:name w:val="20"/>
    <w:basedOn w:val="a"/>
    <w:rsid w:val="00737EB1"/>
    <w:pPr>
      <w:spacing w:before="100" w:beforeAutospacing="1" w:after="100" w:afterAutospacing="1"/>
    </w:pPr>
    <w:rPr>
      <w:sz w:val="24"/>
    </w:rPr>
  </w:style>
  <w:style w:type="paragraph" w:customStyle="1" w:styleId="Default">
    <w:name w:val="Default"/>
    <w:rsid w:val="00737EB1"/>
    <w:pPr>
      <w:autoSpaceDE w:val="0"/>
      <w:autoSpaceDN w:val="0"/>
      <w:adjustRightInd w:val="0"/>
    </w:pPr>
    <w:rPr>
      <w:color w:val="000000"/>
      <w:sz w:val="24"/>
      <w:szCs w:val="24"/>
    </w:rPr>
  </w:style>
  <w:style w:type="character" w:customStyle="1" w:styleId="a00">
    <w:name w:val="a0"/>
    <w:basedOn w:val="a0"/>
    <w:rsid w:val="00737EB1"/>
    <w:rPr>
      <w:rFonts w:cs="Times New Roman"/>
    </w:rPr>
  </w:style>
  <w:style w:type="character" w:customStyle="1" w:styleId="61">
    <w:name w:val="Основной текст (6)_"/>
    <w:basedOn w:val="a0"/>
    <w:link w:val="62"/>
    <w:locked/>
    <w:rsid w:val="00737EB1"/>
    <w:rPr>
      <w:b/>
      <w:bCs/>
      <w:sz w:val="28"/>
      <w:szCs w:val="28"/>
      <w:shd w:val="clear" w:color="auto" w:fill="FFFFFF"/>
    </w:rPr>
  </w:style>
  <w:style w:type="paragraph" w:customStyle="1" w:styleId="62">
    <w:name w:val="Основной текст (6)"/>
    <w:basedOn w:val="a"/>
    <w:link w:val="61"/>
    <w:rsid w:val="00737EB1"/>
    <w:pPr>
      <w:widowControl w:val="0"/>
      <w:shd w:val="clear" w:color="auto" w:fill="FFFFFF"/>
      <w:spacing w:before="840" w:after="540" w:line="322" w:lineRule="exact"/>
      <w:jc w:val="center"/>
    </w:pPr>
    <w:rPr>
      <w:b/>
      <w:bCs/>
      <w:sz w:val="28"/>
      <w:szCs w:val="28"/>
    </w:rPr>
  </w:style>
  <w:style w:type="paragraph" w:customStyle="1" w:styleId="Style6">
    <w:name w:val="Style6"/>
    <w:basedOn w:val="a"/>
    <w:uiPriority w:val="99"/>
    <w:rsid w:val="00737EB1"/>
    <w:pPr>
      <w:widowControl w:val="0"/>
      <w:autoSpaceDE w:val="0"/>
      <w:autoSpaceDN w:val="0"/>
      <w:adjustRightInd w:val="0"/>
      <w:spacing w:line="300" w:lineRule="exact"/>
      <w:jc w:val="both"/>
    </w:pPr>
    <w:rPr>
      <w:sz w:val="24"/>
    </w:rPr>
  </w:style>
  <w:style w:type="table" w:styleId="aff3">
    <w:name w:val="Table Grid"/>
    <w:basedOn w:val="a1"/>
    <w:uiPriority w:val="59"/>
    <w:rsid w:val="0094270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1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98AD763B209C1167283AACAC12408B03250221E00AD36AA8F9103A83D2074DC73D4B0J3iCI" TargetMode="External"/><Relationship Id="rId13" Type="http://schemas.openxmlformats.org/officeDocument/2006/relationships/hyperlink" Target="consultantplus://offline/ref=DB50D3257BC2FDAB801B5F4243B3622ADB6667CB0FDED71B2BA93BD25AA9AE7CA40F5FB198F0C0BE316E5A7ES4GEL"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www.gosuslugi.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712691E39F902404BEA8022BAC6EDFD0E1C8EB6B94ED6D47512353049T51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E748-F686-4AE4-8FBB-E35CF1A4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29</Pages>
  <Words>9244</Words>
  <Characters>52697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61818</CharactersWithSpaces>
  <SharedDoc>false</SharedDoc>
  <HLinks>
    <vt:vector size="90"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6160396</vt:i4>
      </vt:variant>
      <vt:variant>
        <vt:i4>33</vt:i4>
      </vt:variant>
      <vt:variant>
        <vt:i4>0</vt:i4>
      </vt:variant>
      <vt:variant>
        <vt:i4>5</vt:i4>
      </vt:variant>
      <vt:variant>
        <vt:lpwstr>garantf1://31400130.216/</vt:lpwstr>
      </vt:variant>
      <vt:variant>
        <vt:lpwstr/>
      </vt:variant>
      <vt:variant>
        <vt:i4>851994</vt:i4>
      </vt:variant>
      <vt:variant>
        <vt:i4>30</vt:i4>
      </vt:variant>
      <vt:variant>
        <vt:i4>0</vt:i4>
      </vt:variant>
      <vt:variant>
        <vt:i4>5</vt:i4>
      </vt:variant>
      <vt:variant>
        <vt:lpwstr>http://www.gosuslugi.ru/</vt:lpwstr>
      </vt:variant>
      <vt:variant>
        <vt:lpwstr/>
      </vt:variant>
      <vt:variant>
        <vt:i4>6029324</vt:i4>
      </vt:variant>
      <vt:variant>
        <vt:i4>27</vt:i4>
      </vt:variant>
      <vt:variant>
        <vt:i4>0</vt:i4>
      </vt:variant>
      <vt:variant>
        <vt:i4>5</vt:i4>
      </vt:variant>
      <vt:variant>
        <vt:lpwstr>garantf1://12077515.706/</vt:lpwstr>
      </vt:variant>
      <vt:variant>
        <vt:lpwstr/>
      </vt:variant>
      <vt:variant>
        <vt:i4>6881340</vt:i4>
      </vt:variant>
      <vt:variant>
        <vt:i4>24</vt:i4>
      </vt:variant>
      <vt:variant>
        <vt:i4>0</vt:i4>
      </vt:variant>
      <vt:variant>
        <vt:i4>5</vt:i4>
      </vt:variant>
      <vt:variant>
        <vt:lpwstr>garantf1://10064072.0/</vt:lpwstr>
      </vt:variant>
      <vt:variant>
        <vt:lpwstr/>
      </vt:variant>
      <vt:variant>
        <vt:i4>6881336</vt:i4>
      </vt:variant>
      <vt:variant>
        <vt:i4>21</vt:i4>
      </vt:variant>
      <vt:variant>
        <vt:i4>0</vt:i4>
      </vt:variant>
      <vt:variant>
        <vt:i4>5</vt:i4>
      </vt:variant>
      <vt:variant>
        <vt:lpwstr>garantf1://10003000.0/</vt:lpwstr>
      </vt:variant>
      <vt:variant>
        <vt:lpwstr/>
      </vt:variant>
      <vt:variant>
        <vt:i4>1769507</vt:i4>
      </vt:variant>
      <vt:variant>
        <vt:i4>18</vt:i4>
      </vt:variant>
      <vt:variant>
        <vt:i4>0</vt:i4>
      </vt:variant>
      <vt:variant>
        <vt:i4>5</vt:i4>
      </vt:variant>
      <vt:variant>
        <vt:lpwstr/>
      </vt:variant>
      <vt:variant>
        <vt:lpwstr>sub_215</vt:lpwstr>
      </vt:variant>
      <vt:variant>
        <vt:i4>7798844</vt:i4>
      </vt:variant>
      <vt:variant>
        <vt:i4>15</vt:i4>
      </vt:variant>
      <vt:variant>
        <vt:i4>0</vt:i4>
      </vt:variant>
      <vt:variant>
        <vt:i4>5</vt:i4>
      </vt:variant>
      <vt:variant>
        <vt:lpwstr>garantf1://23800500.29/</vt:lpwstr>
      </vt:variant>
      <vt:variant>
        <vt:lpwstr/>
      </vt:variant>
      <vt:variant>
        <vt:i4>5505037</vt:i4>
      </vt:variant>
      <vt:variant>
        <vt:i4>12</vt:i4>
      </vt:variant>
      <vt:variant>
        <vt:i4>0</vt:i4>
      </vt:variant>
      <vt:variant>
        <vt:i4>5</vt:i4>
      </vt:variant>
      <vt:variant>
        <vt:lpwstr>garantf1://23800500.251/</vt:lpwstr>
      </vt:variant>
      <vt:variant>
        <vt:lpwstr/>
      </vt:variant>
      <vt:variant>
        <vt:i4>4980745</vt:i4>
      </vt:variant>
      <vt:variant>
        <vt:i4>9</vt:i4>
      </vt:variant>
      <vt:variant>
        <vt:i4>0</vt:i4>
      </vt:variant>
      <vt:variant>
        <vt:i4>5</vt:i4>
      </vt:variant>
      <vt:variant>
        <vt:lpwstr>garantf1://23800500.2351/</vt:lpwstr>
      </vt:variant>
      <vt:variant>
        <vt:lpwstr/>
      </vt:variant>
      <vt:variant>
        <vt:i4>4980745</vt:i4>
      </vt:variant>
      <vt:variant>
        <vt:i4>6</vt:i4>
      </vt:variant>
      <vt:variant>
        <vt:i4>0</vt:i4>
      </vt:variant>
      <vt:variant>
        <vt:i4>5</vt:i4>
      </vt:variant>
      <vt:variant>
        <vt:lpwstr>garantf1://23800500.2351/</vt:lpwstr>
      </vt:variant>
      <vt:variant>
        <vt:lpwstr/>
      </vt:variant>
      <vt:variant>
        <vt:i4>65613</vt:i4>
      </vt:variant>
      <vt:variant>
        <vt:i4>3</vt:i4>
      </vt:variant>
      <vt:variant>
        <vt:i4>0</vt:i4>
      </vt:variant>
      <vt:variant>
        <vt:i4>5</vt:i4>
      </vt:variant>
      <vt:variant>
        <vt:lpwstr>http://www.pgu.krasnodar.ru/</vt:lpwstr>
      </vt:variant>
      <vt:variant>
        <vt:lpwstr/>
      </vt:variant>
      <vt:variant>
        <vt:i4>2228237</vt:i4>
      </vt:variant>
      <vt:variant>
        <vt:i4>0</vt:i4>
      </vt:variant>
      <vt:variant>
        <vt:i4>0</vt:i4>
      </vt:variant>
      <vt:variant>
        <vt:i4>5</vt:i4>
      </vt:variant>
      <vt:variant>
        <vt:lpwstr>mailto:admysp@mail.ru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Оля Владимировна</cp:lastModifiedBy>
  <cp:revision>13</cp:revision>
  <cp:lastPrinted>2016-07-19T13:37:00Z</cp:lastPrinted>
  <dcterms:created xsi:type="dcterms:W3CDTF">2016-02-22T13:01:00Z</dcterms:created>
  <dcterms:modified xsi:type="dcterms:W3CDTF">2016-07-19T13:51:00Z</dcterms:modified>
</cp:coreProperties>
</file>