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D" w:rsidRDefault="0020246B" w:rsidP="00F435CD">
      <w:pPr>
        <w:ind w:firstLine="709"/>
        <w:jc w:val="righ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57728" behindDoc="0" locked="0" layoutInCell="1" allowOverlap="1">
            <wp:simplePos x="0" y="0"/>
            <wp:positionH relativeFrom="column">
              <wp:posOffset>2511425</wp:posOffset>
            </wp:positionH>
            <wp:positionV relativeFrom="paragraph">
              <wp:posOffset>-415290</wp:posOffset>
            </wp:positionV>
            <wp:extent cx="608965" cy="721995"/>
            <wp:effectExtent l="0" t="0" r="63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965" cy="721995"/>
                    </a:xfrm>
                    <a:prstGeom prst="rect">
                      <a:avLst/>
                    </a:prstGeom>
                    <a:noFill/>
                    <a:ln>
                      <a:noFill/>
                    </a:ln>
                  </pic:spPr>
                </pic:pic>
              </a:graphicData>
            </a:graphic>
          </wp:anchor>
        </w:drawing>
      </w:r>
    </w:p>
    <w:p w:rsidR="00E7150D" w:rsidRPr="00AE205C" w:rsidRDefault="00B307A9" w:rsidP="00F435CD">
      <w:pPr>
        <w:ind w:firstLine="709"/>
        <w:jc w:val="right"/>
        <w:rPr>
          <w:rFonts w:ascii="Times New Roman" w:hAnsi="Times New Roman" w:cs="Times New Roman"/>
          <w:sz w:val="28"/>
          <w:szCs w:val="28"/>
          <w:lang w:val="ru-RU"/>
        </w:rPr>
      </w:pPr>
      <w:r w:rsidRPr="00AE205C">
        <w:rPr>
          <w:rFonts w:ascii="Times New Roman" w:hAnsi="Times New Roman" w:cs="Times New Roman"/>
          <w:sz w:val="28"/>
          <w:szCs w:val="28"/>
          <w:lang w:val="ru-RU"/>
        </w:rPr>
        <w:tab/>
      </w:r>
    </w:p>
    <w:p w:rsidR="00FC2906" w:rsidRPr="00AE205C" w:rsidRDefault="00FC2906" w:rsidP="00AE205C">
      <w:pPr>
        <w:rPr>
          <w:rFonts w:ascii="Times New Roman" w:hAnsi="Times New Roman" w:cs="Times New Roman"/>
          <w:b/>
          <w:sz w:val="28"/>
          <w:szCs w:val="28"/>
          <w:lang w:val="ru-RU" w:eastAsia="ru-RU"/>
        </w:rPr>
      </w:pPr>
      <w:r w:rsidRPr="00AE205C">
        <w:rPr>
          <w:rFonts w:ascii="Times New Roman" w:hAnsi="Times New Roman" w:cs="Times New Roman"/>
          <w:b/>
          <w:sz w:val="28"/>
          <w:szCs w:val="28"/>
          <w:lang w:val="ru-RU" w:eastAsia="ru-RU"/>
        </w:rPr>
        <w:t>АДМИНИСТРАЦИЯ ВЕСЕЛОВСКОГО СЕЛЬСКОГО ПОСЕЛЕНИЯ</w:t>
      </w:r>
    </w:p>
    <w:p w:rsidR="003C1F7D" w:rsidRPr="00AE205C" w:rsidRDefault="00FC2906" w:rsidP="00FC2906">
      <w:pPr>
        <w:ind w:firstLine="709"/>
        <w:jc w:val="center"/>
        <w:rPr>
          <w:rFonts w:ascii="Times New Roman" w:hAnsi="Times New Roman" w:cs="Times New Roman"/>
          <w:b/>
          <w:sz w:val="28"/>
          <w:szCs w:val="28"/>
          <w:lang w:val="ru-RU" w:eastAsia="ru-RU"/>
        </w:rPr>
      </w:pPr>
      <w:r w:rsidRPr="00AE205C">
        <w:rPr>
          <w:rFonts w:ascii="Times New Roman" w:hAnsi="Times New Roman" w:cs="Times New Roman"/>
          <w:b/>
          <w:sz w:val="28"/>
          <w:szCs w:val="28"/>
          <w:lang w:val="ru-RU" w:eastAsia="ru-RU"/>
        </w:rPr>
        <w:t xml:space="preserve">УСПЕНСКОГО РАЙОНА </w:t>
      </w:r>
    </w:p>
    <w:p w:rsidR="00FC2906" w:rsidRPr="00AE205C" w:rsidRDefault="00FC2906" w:rsidP="00FC2906">
      <w:pPr>
        <w:ind w:firstLine="709"/>
        <w:jc w:val="center"/>
        <w:rPr>
          <w:rFonts w:ascii="Times New Roman" w:hAnsi="Times New Roman" w:cs="Times New Roman"/>
          <w:sz w:val="28"/>
          <w:szCs w:val="28"/>
          <w:lang w:val="ru-RU" w:eastAsia="ru-RU"/>
        </w:rPr>
      </w:pPr>
    </w:p>
    <w:p w:rsidR="006959CC" w:rsidRPr="00F435CD" w:rsidRDefault="006959CC" w:rsidP="00F435CD">
      <w:pPr>
        <w:jc w:val="center"/>
        <w:rPr>
          <w:rFonts w:ascii="Times New Roman" w:hAnsi="Times New Roman" w:cs="Times New Roman"/>
          <w:b/>
          <w:sz w:val="36"/>
          <w:szCs w:val="36"/>
          <w:lang w:val="ru-RU" w:eastAsia="ru-RU"/>
        </w:rPr>
      </w:pPr>
      <w:r w:rsidRPr="00F435CD">
        <w:rPr>
          <w:rFonts w:ascii="Times New Roman" w:hAnsi="Times New Roman" w:cs="Times New Roman"/>
          <w:b/>
          <w:sz w:val="36"/>
          <w:szCs w:val="36"/>
          <w:lang w:val="ru-RU" w:eastAsia="ru-RU"/>
        </w:rPr>
        <w:t>ПОСТАНОВЛЕНИЕ</w:t>
      </w:r>
    </w:p>
    <w:p w:rsidR="006959CC" w:rsidRPr="00F435CD" w:rsidRDefault="006959CC" w:rsidP="003C1F7D">
      <w:pPr>
        <w:ind w:firstLine="709"/>
        <w:jc w:val="both"/>
        <w:rPr>
          <w:rFonts w:ascii="Times New Roman" w:hAnsi="Times New Roman" w:cs="Times New Roman"/>
          <w:sz w:val="28"/>
          <w:szCs w:val="28"/>
          <w:lang w:val="ru-RU" w:eastAsia="ru-RU"/>
        </w:rPr>
      </w:pPr>
    </w:p>
    <w:p w:rsidR="00B307A9" w:rsidRPr="001A6484" w:rsidRDefault="00405C4E" w:rsidP="00B307A9">
      <w:pPr>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00AE205C" w:rsidRPr="001A6484">
        <w:rPr>
          <w:rFonts w:ascii="Times New Roman" w:hAnsi="Times New Roman" w:cs="Times New Roman"/>
          <w:sz w:val="28"/>
          <w:szCs w:val="28"/>
          <w:lang w:val="ru-RU" w:eastAsia="ru-RU"/>
        </w:rPr>
        <w:t>т</w:t>
      </w:r>
      <w:r>
        <w:rPr>
          <w:rFonts w:ascii="Times New Roman" w:hAnsi="Times New Roman" w:cs="Times New Roman"/>
          <w:sz w:val="28"/>
          <w:szCs w:val="28"/>
          <w:lang w:val="ru-RU" w:eastAsia="ru-RU"/>
        </w:rPr>
        <w:t xml:space="preserve"> </w:t>
      </w:r>
      <w:r w:rsidR="001A6484">
        <w:rPr>
          <w:rFonts w:ascii="Times New Roman" w:hAnsi="Times New Roman" w:cs="Times New Roman"/>
          <w:sz w:val="28"/>
          <w:szCs w:val="28"/>
          <w:lang w:val="ru-RU" w:eastAsia="ru-RU"/>
        </w:rPr>
        <w:t xml:space="preserve">28 ноября </w:t>
      </w:r>
      <w:r w:rsidR="000611AA" w:rsidRPr="001A6484">
        <w:rPr>
          <w:rFonts w:ascii="Times New Roman" w:hAnsi="Times New Roman" w:cs="Times New Roman"/>
          <w:sz w:val="28"/>
          <w:szCs w:val="28"/>
          <w:lang w:val="ru-RU" w:eastAsia="ru-RU"/>
        </w:rPr>
        <w:t>202</w:t>
      </w:r>
      <w:r w:rsidR="00AC0F3E" w:rsidRPr="001A6484">
        <w:rPr>
          <w:rFonts w:ascii="Times New Roman" w:hAnsi="Times New Roman" w:cs="Times New Roman"/>
          <w:sz w:val="28"/>
          <w:szCs w:val="28"/>
          <w:lang w:val="ru-RU" w:eastAsia="ru-RU"/>
        </w:rPr>
        <w:t>3</w:t>
      </w:r>
      <w:r w:rsidR="006959CC" w:rsidRPr="001A6484">
        <w:rPr>
          <w:rFonts w:ascii="Times New Roman" w:hAnsi="Times New Roman" w:cs="Times New Roman"/>
          <w:sz w:val="28"/>
          <w:szCs w:val="28"/>
          <w:lang w:val="ru-RU" w:eastAsia="ru-RU"/>
        </w:rPr>
        <w:t>г</w:t>
      </w:r>
      <w:r w:rsidR="00010C85" w:rsidRPr="001A6484">
        <w:rPr>
          <w:rFonts w:ascii="Times New Roman" w:hAnsi="Times New Roman" w:cs="Times New Roman"/>
          <w:sz w:val="28"/>
          <w:szCs w:val="28"/>
          <w:lang w:val="ru-RU" w:eastAsia="ru-RU"/>
        </w:rPr>
        <w:t>ода</w:t>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F435CD" w:rsidRPr="001A6484">
        <w:rPr>
          <w:rFonts w:ascii="Times New Roman" w:hAnsi="Times New Roman" w:cs="Times New Roman"/>
          <w:sz w:val="28"/>
          <w:szCs w:val="28"/>
          <w:lang w:val="ru-RU" w:eastAsia="ru-RU"/>
        </w:rPr>
        <w:tab/>
      </w:r>
      <w:r w:rsidR="003F5977">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 xml:space="preserve">        </w:t>
      </w:r>
      <w:r w:rsidR="00B307A9" w:rsidRPr="001A6484">
        <w:rPr>
          <w:rFonts w:ascii="Times New Roman" w:hAnsi="Times New Roman" w:cs="Times New Roman"/>
          <w:sz w:val="28"/>
          <w:szCs w:val="28"/>
          <w:lang w:val="ru-RU" w:eastAsia="ru-RU"/>
        </w:rPr>
        <w:t>№</w:t>
      </w:r>
      <w:r w:rsidR="001A6484">
        <w:rPr>
          <w:rFonts w:ascii="Times New Roman" w:hAnsi="Times New Roman" w:cs="Times New Roman"/>
          <w:sz w:val="28"/>
          <w:szCs w:val="28"/>
          <w:lang w:val="ru-RU" w:eastAsia="ru-RU"/>
        </w:rPr>
        <w:t>97</w:t>
      </w:r>
    </w:p>
    <w:p w:rsidR="00B307A9" w:rsidRPr="00F435CD" w:rsidRDefault="00B307A9" w:rsidP="00B307A9">
      <w:pPr>
        <w:ind w:firstLine="709"/>
        <w:jc w:val="both"/>
        <w:rPr>
          <w:rFonts w:ascii="Times New Roman" w:hAnsi="Times New Roman" w:cs="Times New Roman"/>
          <w:sz w:val="28"/>
          <w:szCs w:val="28"/>
          <w:lang w:val="ru-RU" w:eastAsia="ru-RU"/>
        </w:rPr>
      </w:pPr>
    </w:p>
    <w:p w:rsidR="00F435CD" w:rsidRDefault="00F435CD" w:rsidP="003C1F7D">
      <w:pPr>
        <w:ind w:firstLine="709"/>
        <w:jc w:val="center"/>
        <w:rPr>
          <w:rFonts w:ascii="Times New Roman" w:hAnsi="Times New Roman" w:cs="Times New Roman"/>
          <w:sz w:val="28"/>
          <w:szCs w:val="28"/>
          <w:lang w:val="ru-RU" w:eastAsia="ru-RU"/>
        </w:rPr>
      </w:pPr>
    </w:p>
    <w:p w:rsidR="006959CC" w:rsidRPr="003F5977" w:rsidRDefault="006959CC" w:rsidP="003F5977">
      <w:pPr>
        <w:ind w:firstLine="709"/>
        <w:jc w:val="center"/>
        <w:rPr>
          <w:rFonts w:ascii="Times New Roman" w:hAnsi="Times New Roman" w:cs="Times New Roman"/>
          <w:b/>
          <w:sz w:val="28"/>
          <w:szCs w:val="28"/>
          <w:lang w:val="ru-RU" w:eastAsia="ru-RU"/>
        </w:rPr>
      </w:pPr>
      <w:r w:rsidRPr="003F5977">
        <w:rPr>
          <w:rFonts w:ascii="Times New Roman" w:hAnsi="Times New Roman" w:cs="Times New Roman"/>
          <w:b/>
          <w:sz w:val="28"/>
          <w:szCs w:val="28"/>
          <w:lang w:val="ru-RU" w:eastAsia="ru-RU"/>
        </w:rPr>
        <w:t>О</w:t>
      </w:r>
      <w:r w:rsidR="00AC0F3E" w:rsidRPr="003F5977">
        <w:rPr>
          <w:rFonts w:ascii="Times New Roman" w:hAnsi="Times New Roman" w:cs="Times New Roman"/>
          <w:b/>
          <w:sz w:val="28"/>
          <w:szCs w:val="28"/>
          <w:lang w:val="ru-RU" w:eastAsia="ru-RU"/>
        </w:rPr>
        <w:t xml:space="preserve"> внес</w:t>
      </w:r>
      <w:r w:rsidRPr="003F5977">
        <w:rPr>
          <w:rFonts w:ascii="Times New Roman" w:hAnsi="Times New Roman" w:cs="Times New Roman"/>
          <w:b/>
          <w:sz w:val="28"/>
          <w:szCs w:val="28"/>
          <w:lang w:val="ru-RU" w:eastAsia="ru-RU"/>
        </w:rPr>
        <w:t>ении</w:t>
      </w:r>
      <w:r w:rsidR="00AC0F3E" w:rsidRPr="003F5977">
        <w:rPr>
          <w:rFonts w:ascii="Times New Roman" w:hAnsi="Times New Roman" w:cs="Times New Roman"/>
          <w:b/>
          <w:sz w:val="28"/>
          <w:szCs w:val="28"/>
          <w:lang w:val="ru-RU" w:eastAsia="ru-RU"/>
        </w:rPr>
        <w:t xml:space="preserve"> изменений в </w:t>
      </w:r>
      <w:r w:rsidR="003F5977" w:rsidRPr="003F5977">
        <w:rPr>
          <w:rFonts w:ascii="Times New Roman" w:hAnsi="Times New Roman" w:cs="Times New Roman"/>
          <w:b/>
          <w:sz w:val="28"/>
          <w:szCs w:val="28"/>
          <w:lang w:val="ru-RU" w:eastAsia="ru-RU"/>
        </w:rPr>
        <w:t xml:space="preserve"> постановление </w:t>
      </w:r>
      <w:r w:rsidR="003F5977" w:rsidRPr="003F5977">
        <w:rPr>
          <w:rFonts w:ascii="Times New Roman" w:hAnsi="Times New Roman" w:cs="Times New Roman"/>
          <w:b/>
          <w:sz w:val="28"/>
          <w:szCs w:val="28"/>
          <w:lang w:val="ru-RU"/>
        </w:rPr>
        <w:t xml:space="preserve">администрации Веселовского сельского поселения Успенского района </w:t>
      </w:r>
      <w:r w:rsidR="003F5977" w:rsidRPr="003F5977">
        <w:rPr>
          <w:rFonts w:ascii="Times New Roman" w:hAnsi="Times New Roman" w:cs="Times New Roman"/>
          <w:b/>
          <w:bCs/>
          <w:sz w:val="28"/>
          <w:szCs w:val="28"/>
          <w:lang w:val="ru-RU" w:eastAsia="ru-RU"/>
        </w:rPr>
        <w:t xml:space="preserve">от 23 апреля 2021 года </w:t>
      </w:r>
      <w:r w:rsidR="00405C4E">
        <w:rPr>
          <w:rFonts w:ascii="Times New Roman" w:hAnsi="Times New Roman" w:cs="Times New Roman"/>
          <w:b/>
          <w:bCs/>
          <w:sz w:val="28"/>
          <w:szCs w:val="28"/>
          <w:lang w:val="ru-RU" w:eastAsia="ru-RU"/>
        </w:rPr>
        <w:t>№</w:t>
      </w:r>
      <w:r w:rsidR="003F5977" w:rsidRPr="003F5977">
        <w:rPr>
          <w:rFonts w:ascii="Times New Roman" w:hAnsi="Times New Roman" w:cs="Times New Roman"/>
          <w:b/>
          <w:bCs/>
          <w:sz w:val="28"/>
          <w:szCs w:val="28"/>
          <w:lang w:val="ru-RU" w:eastAsia="ru-RU"/>
        </w:rPr>
        <w:t>26 «</w:t>
      </w:r>
      <w:r w:rsidR="003F5977" w:rsidRPr="003F5977">
        <w:rPr>
          <w:rFonts w:ascii="Times New Roman" w:hAnsi="Times New Roman" w:cs="Times New Roman"/>
          <w:b/>
          <w:sz w:val="28"/>
          <w:szCs w:val="28"/>
          <w:lang w:val="ru-RU" w:eastAsia="ru-RU"/>
        </w:rPr>
        <w:t>Об утверждении Административного регламента по</w:t>
      </w:r>
      <w:r w:rsidR="003F5977">
        <w:rPr>
          <w:rFonts w:ascii="Times New Roman" w:hAnsi="Times New Roman" w:cs="Times New Roman"/>
          <w:b/>
          <w:sz w:val="28"/>
          <w:szCs w:val="28"/>
          <w:lang w:val="ru-RU" w:eastAsia="ru-RU"/>
        </w:rPr>
        <w:t xml:space="preserve"> </w:t>
      </w:r>
      <w:r w:rsidR="003F5977" w:rsidRPr="003F5977">
        <w:rPr>
          <w:rFonts w:ascii="Times New Roman" w:hAnsi="Times New Roman" w:cs="Times New Roman"/>
          <w:b/>
          <w:sz w:val="28"/>
          <w:szCs w:val="28"/>
          <w:lang w:val="ru-RU" w:eastAsia="ru-RU"/>
        </w:rP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F5977" w:rsidRPr="003F5977" w:rsidRDefault="003F5977" w:rsidP="001A6484">
      <w:pPr>
        <w:ind w:firstLine="567"/>
        <w:jc w:val="both"/>
        <w:rPr>
          <w:rFonts w:ascii="Times New Roman" w:hAnsi="Times New Roman" w:cs="Times New Roman"/>
          <w:sz w:val="28"/>
          <w:szCs w:val="28"/>
          <w:lang w:val="ru-RU" w:eastAsia="ru-RU"/>
        </w:rPr>
      </w:pPr>
    </w:p>
    <w:p w:rsidR="003F5977" w:rsidRDefault="003F5977" w:rsidP="001A6484">
      <w:pPr>
        <w:ind w:firstLine="567"/>
        <w:jc w:val="both"/>
        <w:rPr>
          <w:rFonts w:ascii="Times New Roman" w:hAnsi="Times New Roman" w:cs="Times New Roman"/>
          <w:sz w:val="28"/>
          <w:szCs w:val="28"/>
          <w:lang w:val="ru-RU" w:eastAsia="ru-RU"/>
        </w:rPr>
      </w:pPr>
    </w:p>
    <w:p w:rsidR="003F5977" w:rsidRDefault="00985157" w:rsidP="003F5977">
      <w:pPr>
        <w:ind w:firstLine="567"/>
        <w:jc w:val="both"/>
        <w:rPr>
          <w:rFonts w:ascii="Times New Roman" w:hAnsi="Times New Roman" w:cs="Times New Roman"/>
          <w:sz w:val="28"/>
          <w:szCs w:val="28"/>
          <w:lang w:val="ru-RU" w:eastAsia="ru-RU"/>
        </w:rPr>
      </w:pPr>
      <w:r w:rsidRPr="00AC0F3E">
        <w:rPr>
          <w:rFonts w:ascii="Times New Roman" w:hAnsi="Times New Roman" w:cs="Times New Roman"/>
          <w:sz w:val="28"/>
          <w:szCs w:val="28"/>
          <w:lang w:val="ru-RU" w:eastAsia="ru-RU"/>
        </w:rPr>
        <w:t>В</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соответствии</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с</w:t>
      </w:r>
      <w:r w:rsidR="003F5977">
        <w:rPr>
          <w:rFonts w:ascii="Times New Roman" w:hAnsi="Times New Roman" w:cs="Times New Roman"/>
          <w:sz w:val="28"/>
          <w:szCs w:val="28"/>
          <w:lang w:val="ru-RU" w:eastAsia="ru-RU"/>
        </w:rPr>
        <w:t xml:space="preserve"> </w:t>
      </w:r>
      <w:r w:rsidR="00AC0F3E" w:rsidRPr="00AC0F3E">
        <w:rPr>
          <w:rFonts w:ascii="Times New Roman" w:hAnsi="Times New Roman" w:cs="Times New Roman"/>
          <w:sz w:val="28"/>
          <w:szCs w:val="28"/>
          <w:lang w:val="ru-RU" w:eastAsia="ru-RU"/>
        </w:rPr>
        <w:t>Федеральны</w:t>
      </w:r>
      <w:r w:rsidR="00AC0F3E">
        <w:rPr>
          <w:rFonts w:ascii="Times New Roman" w:hAnsi="Times New Roman" w:cs="Times New Roman"/>
          <w:sz w:val="28"/>
          <w:szCs w:val="28"/>
          <w:lang w:val="ru-RU" w:eastAsia="ru-RU"/>
        </w:rPr>
        <w:t>м</w:t>
      </w:r>
      <w:r w:rsidR="00AC0F3E" w:rsidRPr="00AC0F3E">
        <w:rPr>
          <w:rFonts w:ascii="Times New Roman" w:hAnsi="Times New Roman" w:cs="Times New Roman"/>
          <w:sz w:val="28"/>
          <w:szCs w:val="28"/>
          <w:lang w:val="ru-RU" w:eastAsia="ru-RU"/>
        </w:rPr>
        <w:t xml:space="preserve"> закон</w:t>
      </w:r>
      <w:r w:rsidR="00AC0F3E">
        <w:rPr>
          <w:rFonts w:ascii="Times New Roman" w:hAnsi="Times New Roman" w:cs="Times New Roman"/>
          <w:sz w:val="28"/>
          <w:szCs w:val="28"/>
          <w:lang w:val="ru-RU" w:eastAsia="ru-RU"/>
        </w:rPr>
        <w:t>ом</w:t>
      </w:r>
      <w:r w:rsidR="00AC0F3E" w:rsidRPr="00AC0F3E">
        <w:rPr>
          <w:rFonts w:ascii="Times New Roman" w:hAnsi="Times New Roman" w:cs="Times New Roman"/>
          <w:sz w:val="28"/>
          <w:szCs w:val="28"/>
          <w:lang w:val="ru-RU" w:eastAsia="ru-RU"/>
        </w:rPr>
        <w:t xml:space="preserve"> от 4 августа 2023 г</w:t>
      </w:r>
      <w:r w:rsidR="00AC0F3E">
        <w:rPr>
          <w:rFonts w:ascii="Times New Roman" w:hAnsi="Times New Roman" w:cs="Times New Roman"/>
          <w:sz w:val="28"/>
          <w:szCs w:val="28"/>
          <w:lang w:val="ru-RU" w:eastAsia="ru-RU"/>
        </w:rPr>
        <w:t>ода</w:t>
      </w:r>
      <w:r w:rsidR="003F5977">
        <w:rPr>
          <w:rFonts w:ascii="Times New Roman" w:hAnsi="Times New Roman" w:cs="Times New Roman"/>
          <w:sz w:val="28"/>
          <w:szCs w:val="28"/>
          <w:lang w:val="ru-RU" w:eastAsia="ru-RU"/>
        </w:rPr>
        <w:t xml:space="preserve"> </w:t>
      </w:r>
      <w:r w:rsidR="00AC0F3E">
        <w:rPr>
          <w:rFonts w:ascii="Times New Roman" w:hAnsi="Times New Roman" w:cs="Times New Roman"/>
          <w:sz w:val="28"/>
          <w:szCs w:val="28"/>
          <w:lang w:val="ru-RU" w:eastAsia="ru-RU"/>
        </w:rPr>
        <w:t>№</w:t>
      </w:r>
      <w:r w:rsidR="00AC0F3E" w:rsidRPr="00AC0F3E">
        <w:rPr>
          <w:rFonts w:ascii="Times New Roman" w:hAnsi="Times New Roman" w:cs="Times New Roman"/>
          <w:sz w:val="28"/>
          <w:szCs w:val="28"/>
          <w:lang w:val="ru-RU" w:eastAsia="ru-RU"/>
        </w:rPr>
        <w:t xml:space="preserve"> 492-ФЗ </w:t>
      </w:r>
      <w:r w:rsidR="00AC0F3E">
        <w:rPr>
          <w:rFonts w:ascii="Times New Roman" w:hAnsi="Times New Roman" w:cs="Times New Roman"/>
          <w:sz w:val="28"/>
          <w:szCs w:val="28"/>
          <w:lang w:val="ru-RU" w:eastAsia="ru-RU"/>
        </w:rPr>
        <w:t>«</w:t>
      </w:r>
      <w:r w:rsidR="00AC0F3E" w:rsidRPr="00AC0F3E">
        <w:rPr>
          <w:rFonts w:ascii="Times New Roman" w:hAnsi="Times New Roman" w:cs="Times New Roman"/>
          <w:sz w:val="28"/>
          <w:szCs w:val="28"/>
          <w:lang w:val="ru-RU" w:eastAsia="ru-RU"/>
        </w:rPr>
        <w:t>О внесении изменений в Земель</w:t>
      </w:r>
      <w:r w:rsidR="00AC0F3E">
        <w:rPr>
          <w:rFonts w:ascii="Times New Roman" w:hAnsi="Times New Roman" w:cs="Times New Roman"/>
          <w:sz w:val="28"/>
          <w:szCs w:val="28"/>
          <w:lang w:val="ru-RU" w:eastAsia="ru-RU"/>
        </w:rPr>
        <w:t xml:space="preserve">ный кодекс Российской Федерации», </w:t>
      </w:r>
      <w:r w:rsidR="006959CC" w:rsidRPr="00AC0F3E">
        <w:rPr>
          <w:rFonts w:ascii="Times New Roman" w:hAnsi="Times New Roman" w:cs="Times New Roman"/>
          <w:sz w:val="28"/>
          <w:szCs w:val="28"/>
          <w:lang w:val="ru-RU" w:eastAsia="ru-RU"/>
        </w:rPr>
        <w:t>Федеральным</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законом</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от</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06</w:t>
      </w:r>
      <w:r w:rsidR="00010C85" w:rsidRPr="00AC0F3E">
        <w:rPr>
          <w:rFonts w:ascii="Times New Roman" w:hAnsi="Times New Roman" w:cs="Times New Roman"/>
          <w:sz w:val="28"/>
          <w:szCs w:val="28"/>
          <w:lang w:val="ru-RU" w:eastAsia="ru-RU"/>
        </w:rPr>
        <w:t xml:space="preserve"> октября </w:t>
      </w:r>
      <w:r w:rsidR="006959CC" w:rsidRPr="00AC0F3E">
        <w:rPr>
          <w:rFonts w:ascii="Times New Roman" w:hAnsi="Times New Roman" w:cs="Times New Roman"/>
          <w:sz w:val="28"/>
          <w:szCs w:val="28"/>
          <w:lang w:val="ru-RU" w:eastAsia="ru-RU"/>
        </w:rPr>
        <w:t>2003</w:t>
      </w:r>
      <w:r w:rsidR="00010C85" w:rsidRPr="00AC0F3E">
        <w:rPr>
          <w:rFonts w:ascii="Times New Roman" w:hAnsi="Times New Roman" w:cs="Times New Roman"/>
          <w:sz w:val="28"/>
          <w:szCs w:val="28"/>
          <w:lang w:val="ru-RU" w:eastAsia="ru-RU"/>
        </w:rPr>
        <w:t xml:space="preserve"> года </w:t>
      </w:r>
      <w:r w:rsidR="006959CC" w:rsidRPr="00AC0F3E">
        <w:rPr>
          <w:rFonts w:ascii="Times New Roman" w:hAnsi="Times New Roman" w:cs="Times New Roman"/>
          <w:sz w:val="28"/>
          <w:szCs w:val="28"/>
          <w:lang w:val="ru-RU" w:eastAsia="ru-RU"/>
        </w:rPr>
        <w:t>№131-ФЗ</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«Об</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общих</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принципах</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организации</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местного</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самоуправления</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в</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Российской</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Федерации»,Федеральным</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законом</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от</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27</w:t>
      </w:r>
      <w:r w:rsidR="00010C85" w:rsidRPr="00AC0F3E">
        <w:rPr>
          <w:rFonts w:ascii="Times New Roman" w:hAnsi="Times New Roman" w:cs="Times New Roman"/>
          <w:sz w:val="28"/>
          <w:szCs w:val="28"/>
          <w:lang w:val="ru-RU" w:eastAsia="ru-RU"/>
        </w:rPr>
        <w:t xml:space="preserve"> июля </w:t>
      </w:r>
      <w:r w:rsidR="006959CC" w:rsidRPr="00AC0F3E">
        <w:rPr>
          <w:rFonts w:ascii="Times New Roman" w:hAnsi="Times New Roman" w:cs="Times New Roman"/>
          <w:sz w:val="28"/>
          <w:szCs w:val="28"/>
          <w:lang w:val="ru-RU" w:eastAsia="ru-RU"/>
        </w:rPr>
        <w:t>2010</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г</w:t>
      </w:r>
      <w:r w:rsidR="00010C85" w:rsidRPr="00AC0F3E">
        <w:rPr>
          <w:rFonts w:ascii="Times New Roman" w:hAnsi="Times New Roman" w:cs="Times New Roman"/>
          <w:sz w:val="28"/>
          <w:szCs w:val="28"/>
          <w:lang w:val="ru-RU" w:eastAsia="ru-RU"/>
        </w:rPr>
        <w:t>ода</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№210-ФЗ</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«Об</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организации</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предоставления</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государственных</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и</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муниципальных</w:t>
      </w:r>
      <w:r w:rsidR="003F5977">
        <w:rPr>
          <w:rFonts w:ascii="Times New Roman" w:hAnsi="Times New Roman" w:cs="Times New Roman"/>
          <w:sz w:val="28"/>
          <w:szCs w:val="28"/>
          <w:lang w:val="ru-RU" w:eastAsia="ru-RU"/>
        </w:rPr>
        <w:t xml:space="preserve"> </w:t>
      </w:r>
      <w:r w:rsidR="006959CC" w:rsidRPr="00AC0F3E">
        <w:rPr>
          <w:rFonts w:ascii="Times New Roman" w:hAnsi="Times New Roman" w:cs="Times New Roman"/>
          <w:sz w:val="28"/>
          <w:szCs w:val="28"/>
          <w:lang w:val="ru-RU" w:eastAsia="ru-RU"/>
        </w:rPr>
        <w:t>услуг»,</w:t>
      </w:r>
      <w:r w:rsidR="00AC0F3E">
        <w:rPr>
          <w:rFonts w:ascii="Times New Roman" w:hAnsi="Times New Roman" w:cs="Times New Roman"/>
          <w:sz w:val="28"/>
          <w:szCs w:val="28"/>
          <w:lang w:val="ru-RU" w:eastAsia="ru-RU"/>
        </w:rPr>
        <w:t xml:space="preserve"> руководствуясь</w:t>
      </w:r>
      <w:r w:rsidR="003F5977">
        <w:rPr>
          <w:rFonts w:ascii="Times New Roman" w:hAnsi="Times New Roman" w:cs="Times New Roman"/>
          <w:sz w:val="28"/>
          <w:szCs w:val="28"/>
          <w:lang w:val="ru-RU" w:eastAsia="ru-RU"/>
        </w:rPr>
        <w:t xml:space="preserve"> </w:t>
      </w:r>
      <w:r w:rsidR="00520ABD" w:rsidRPr="00AC0F3E">
        <w:rPr>
          <w:rFonts w:ascii="Times New Roman" w:hAnsi="Times New Roman" w:cs="Times New Roman"/>
          <w:sz w:val="28"/>
          <w:szCs w:val="28"/>
          <w:lang w:val="ru-RU" w:eastAsia="ru-RU"/>
        </w:rPr>
        <w:t xml:space="preserve">Уставом </w:t>
      </w:r>
      <w:r w:rsidR="00FC2906" w:rsidRPr="00AC0F3E">
        <w:rPr>
          <w:rFonts w:ascii="Times New Roman" w:hAnsi="Times New Roman" w:cs="Times New Roman"/>
          <w:sz w:val="28"/>
          <w:szCs w:val="28"/>
          <w:lang w:val="ru-RU" w:eastAsia="ru-RU"/>
        </w:rPr>
        <w:t>Веселовского сельского поселения Успенского района</w:t>
      </w:r>
      <w:r w:rsidR="00010C85" w:rsidRPr="00AC0F3E">
        <w:rPr>
          <w:rFonts w:ascii="Times New Roman" w:hAnsi="Times New Roman" w:cs="Times New Roman"/>
          <w:sz w:val="28"/>
          <w:szCs w:val="28"/>
          <w:lang w:val="ru-RU" w:eastAsia="ru-RU"/>
        </w:rPr>
        <w:t>,</w:t>
      </w:r>
      <w:r w:rsidR="00AC0F3E">
        <w:rPr>
          <w:rFonts w:ascii="Times New Roman" w:hAnsi="Times New Roman" w:cs="Times New Roman"/>
          <w:sz w:val="28"/>
          <w:szCs w:val="28"/>
          <w:lang w:val="ru-RU" w:eastAsia="ru-RU"/>
        </w:rPr>
        <w:t xml:space="preserve"> </w:t>
      </w:r>
      <w:r w:rsidR="00010C85" w:rsidRPr="00AC0F3E">
        <w:rPr>
          <w:rFonts w:ascii="Times New Roman" w:hAnsi="Times New Roman" w:cs="Times New Roman"/>
          <w:sz w:val="28"/>
          <w:szCs w:val="28"/>
          <w:lang w:val="ru-RU" w:eastAsia="ru-RU"/>
        </w:rPr>
        <w:t xml:space="preserve">п о с т а н о в л я </w:t>
      </w:r>
      <w:r w:rsidR="003F5977">
        <w:rPr>
          <w:rFonts w:ascii="Times New Roman" w:hAnsi="Times New Roman" w:cs="Times New Roman"/>
          <w:sz w:val="28"/>
          <w:szCs w:val="28"/>
          <w:lang w:val="ru-RU" w:eastAsia="ru-RU"/>
        </w:rPr>
        <w:t>ю:</w:t>
      </w:r>
    </w:p>
    <w:p w:rsidR="006959CC" w:rsidRDefault="003F5977" w:rsidP="00F435CD">
      <w:pPr>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w:t>
      </w:r>
      <w:r w:rsidR="00AC0F3E" w:rsidRPr="003F5977">
        <w:rPr>
          <w:rFonts w:ascii="Times New Roman" w:hAnsi="Times New Roman" w:cs="Times New Roman"/>
          <w:sz w:val="28"/>
          <w:szCs w:val="28"/>
          <w:lang w:val="ru-RU" w:eastAsia="ru-RU"/>
        </w:rPr>
        <w:t>Внести</w:t>
      </w:r>
      <w:r w:rsidRPr="003F5977">
        <w:rPr>
          <w:rFonts w:ascii="Times New Roman" w:hAnsi="Times New Roman" w:cs="Times New Roman"/>
          <w:b/>
          <w:sz w:val="28"/>
          <w:szCs w:val="28"/>
          <w:lang w:val="ru-RU" w:eastAsia="ru-RU"/>
        </w:rPr>
        <w:t xml:space="preserve"> </w:t>
      </w:r>
      <w:r w:rsidRPr="003F5977">
        <w:rPr>
          <w:rFonts w:ascii="Times New Roman" w:hAnsi="Times New Roman" w:cs="Times New Roman"/>
          <w:sz w:val="28"/>
          <w:szCs w:val="28"/>
          <w:lang w:val="ru-RU" w:eastAsia="ru-RU"/>
        </w:rPr>
        <w:t xml:space="preserve">изменения в постановление </w:t>
      </w:r>
      <w:r w:rsidRPr="003F5977">
        <w:rPr>
          <w:rFonts w:ascii="Times New Roman" w:hAnsi="Times New Roman" w:cs="Times New Roman"/>
          <w:sz w:val="28"/>
          <w:szCs w:val="28"/>
          <w:lang w:val="ru-RU"/>
        </w:rPr>
        <w:t xml:space="preserve">администрации Веселовского сельского поселения Успенского района </w:t>
      </w:r>
      <w:r w:rsidRPr="003F5977">
        <w:rPr>
          <w:rFonts w:ascii="Times New Roman" w:hAnsi="Times New Roman" w:cs="Times New Roman"/>
          <w:bCs/>
          <w:sz w:val="28"/>
          <w:szCs w:val="28"/>
          <w:lang w:val="ru-RU" w:eastAsia="ru-RU"/>
        </w:rPr>
        <w:t>от 23 апреля 2021 года № 26 «</w:t>
      </w:r>
      <w:r w:rsidRPr="003F5977">
        <w:rPr>
          <w:rFonts w:ascii="Times New Roman" w:hAnsi="Times New Roman" w:cs="Times New Roman"/>
          <w:sz w:val="28"/>
          <w:szCs w:val="28"/>
          <w:lang w:val="ru-RU" w:eastAsia="ru-RU"/>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lang w:val="ru-RU" w:eastAsia="ru-RU"/>
        </w:rPr>
        <w:t xml:space="preserve"> </w:t>
      </w:r>
      <w:r w:rsidR="00AC0F3E">
        <w:rPr>
          <w:rFonts w:ascii="Times New Roman" w:hAnsi="Times New Roman" w:cs="Times New Roman"/>
          <w:sz w:val="28"/>
          <w:szCs w:val="28"/>
          <w:lang w:val="ru-RU" w:eastAsia="ru-RU"/>
        </w:rPr>
        <w:t>(далее - Регламент) следующие изменения:</w:t>
      </w:r>
    </w:p>
    <w:p w:rsidR="00AC0F3E" w:rsidRDefault="00AC0F3E" w:rsidP="00F435CD">
      <w:pPr>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1.1. </w:t>
      </w:r>
      <w:r w:rsidR="0020246B">
        <w:rPr>
          <w:rFonts w:ascii="Times New Roman" w:hAnsi="Times New Roman" w:cs="Times New Roman"/>
          <w:sz w:val="28"/>
          <w:szCs w:val="28"/>
          <w:lang w:val="ru-RU" w:eastAsia="ru-RU"/>
        </w:rPr>
        <w:t>Пункт 1.2 раздела 1 Регламента изложить в следующей редакции:</w:t>
      </w:r>
    </w:p>
    <w:p w:rsidR="0020246B" w:rsidRPr="0020246B" w:rsidRDefault="00405C4E" w:rsidP="0020246B">
      <w:pPr>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0246B" w:rsidRPr="0020246B">
        <w:rPr>
          <w:rFonts w:ascii="Times New Roman" w:hAnsi="Times New Roman" w:cs="Times New Roman"/>
          <w:sz w:val="28"/>
          <w:szCs w:val="28"/>
          <w:lang w:val="ru-RU" w:eastAsia="ru-RU"/>
        </w:rPr>
        <w:t>1.2. Круг заявителей</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1.2.1. Муниципальная услуга предоставляется гражданам и юридическим лицам, в случаях предусмотренных федеральным законодательством.</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 органам государственной власти и органам местного самоуправления;</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 государственным и муниципальным учреждениям (бюджетным, казенным, автономным);</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3) казенным предприятиям;</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lastRenderedPageBreak/>
        <w:t xml:space="preserve">4) центрам исторического наследия президентов Российской Федерации, прекративших исполнение своих полномочий. </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1.2.2. Земельные участки, находящиеся в муниципальной собственности, могут быть предоставлены в безвозмездное пользование:</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 лицам, указанным в пункте 1.2.1 настоящего административного регламента, на срок до одного года;</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w:t>
      </w:r>
      <w:r w:rsidRPr="0020246B">
        <w:rPr>
          <w:rFonts w:ascii="Times New Roman" w:hAnsi="Times New Roman" w:cs="Times New Roman"/>
          <w:sz w:val="28"/>
          <w:szCs w:val="28"/>
          <w:lang w:val="ru-RU" w:eastAsia="ru-RU"/>
        </w:rPr>
        <w:lastRenderedPageBreak/>
        <w:t>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11) садоводческим или огородническим некоммерческим товариществам на срок не более чем пять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18)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Pr="0020246B">
        <w:rPr>
          <w:rFonts w:ascii="Times New Roman" w:hAnsi="Times New Roman" w:cs="Times New Roman"/>
          <w:sz w:val="28"/>
          <w:szCs w:val="28"/>
          <w:lang w:val="ru-RU" w:eastAsia="ru-RU"/>
        </w:rPr>
        <w:lastRenderedPageBreak/>
        <w:t>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22)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20246B" w:rsidRPr="0020246B"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20246B" w:rsidRPr="00AC0F3E" w:rsidRDefault="0020246B" w:rsidP="0020246B">
      <w:pPr>
        <w:ind w:firstLine="567"/>
        <w:jc w:val="both"/>
        <w:rPr>
          <w:rFonts w:ascii="Times New Roman" w:hAnsi="Times New Roman" w:cs="Times New Roman"/>
          <w:sz w:val="28"/>
          <w:szCs w:val="28"/>
          <w:lang w:val="ru-RU" w:eastAsia="ru-RU"/>
        </w:rPr>
      </w:pPr>
      <w:r w:rsidRPr="0020246B">
        <w:rPr>
          <w:rFonts w:ascii="Times New Roman" w:hAnsi="Times New Roman" w:cs="Times New Roman"/>
          <w:sz w:val="28"/>
          <w:szCs w:val="28"/>
          <w:lang w:val="ru-RU" w:eastAsia="ru-RU"/>
        </w:rPr>
        <w:t>24)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FC2906" w:rsidRPr="00AC0F3E" w:rsidRDefault="00FC2906" w:rsidP="00F435CD">
      <w:pPr>
        <w:ind w:firstLine="567"/>
        <w:jc w:val="both"/>
        <w:rPr>
          <w:rFonts w:ascii="Times New Roman" w:hAnsi="Times New Roman" w:cs="Times New Roman"/>
          <w:color w:val="000000"/>
          <w:sz w:val="28"/>
          <w:szCs w:val="28"/>
          <w:lang w:val="ru-RU" w:eastAsia="ru-RU"/>
        </w:rPr>
      </w:pPr>
      <w:r w:rsidRPr="00AC0F3E">
        <w:rPr>
          <w:rFonts w:ascii="Times New Roman" w:hAnsi="Times New Roman" w:cs="Times New Roman"/>
          <w:color w:val="000000"/>
          <w:sz w:val="28"/>
          <w:szCs w:val="28"/>
          <w:lang w:val="ru-RU" w:eastAsia="ru-RU"/>
        </w:rPr>
        <w:t>2.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 в сети «Интернет».</w:t>
      </w:r>
    </w:p>
    <w:p w:rsidR="00FC2906" w:rsidRPr="00835533" w:rsidRDefault="00FC2906" w:rsidP="00F435CD">
      <w:pPr>
        <w:ind w:firstLine="567"/>
        <w:jc w:val="both"/>
        <w:rPr>
          <w:rFonts w:ascii="Times New Roman" w:hAnsi="Times New Roman" w:cs="Times New Roman"/>
          <w:color w:val="000000"/>
          <w:sz w:val="28"/>
          <w:szCs w:val="28"/>
          <w:lang w:val="ru-RU" w:eastAsia="ru-RU"/>
        </w:rPr>
      </w:pPr>
      <w:r w:rsidRPr="00835533">
        <w:rPr>
          <w:rFonts w:ascii="Times New Roman" w:hAnsi="Times New Roman" w:cs="Times New Roman"/>
          <w:color w:val="000000"/>
          <w:sz w:val="28"/>
          <w:szCs w:val="28"/>
          <w:lang w:val="ru-RU" w:eastAsia="ru-RU"/>
        </w:rPr>
        <w:t>3. Контроль за выполнением настоящего решения оставляю за собой.</w:t>
      </w:r>
    </w:p>
    <w:p w:rsidR="00520ABD" w:rsidRPr="00835533" w:rsidRDefault="00FC2906" w:rsidP="00F435CD">
      <w:pPr>
        <w:ind w:firstLine="567"/>
        <w:jc w:val="both"/>
        <w:rPr>
          <w:rFonts w:ascii="Times New Roman" w:hAnsi="Times New Roman" w:cs="Times New Roman"/>
          <w:sz w:val="28"/>
          <w:szCs w:val="28"/>
          <w:lang w:val="ru-RU" w:eastAsia="ru-RU"/>
        </w:rPr>
      </w:pPr>
      <w:r w:rsidRPr="00835533">
        <w:rPr>
          <w:rFonts w:ascii="Times New Roman" w:hAnsi="Times New Roman" w:cs="Times New Roman"/>
          <w:color w:val="000000"/>
          <w:sz w:val="28"/>
          <w:szCs w:val="28"/>
          <w:lang w:val="ru-RU" w:eastAsia="ru-RU"/>
        </w:rPr>
        <w:t>4. Постановление вступает в силу со дня его официального обнародования.</w:t>
      </w:r>
    </w:p>
    <w:p w:rsidR="001C6413" w:rsidRPr="00806C6F" w:rsidRDefault="001C6413" w:rsidP="00806C6F">
      <w:pPr>
        <w:jc w:val="both"/>
        <w:rPr>
          <w:rFonts w:ascii="Times New Roman" w:hAnsi="Times New Roman" w:cs="Times New Roman"/>
          <w:sz w:val="28"/>
          <w:szCs w:val="28"/>
          <w:lang w:val="ru-RU" w:eastAsia="ru-RU"/>
        </w:rPr>
      </w:pPr>
    </w:p>
    <w:p w:rsidR="00FC2906" w:rsidRPr="00806C6F" w:rsidRDefault="00EC07FB" w:rsidP="00FC2906">
      <w:pPr>
        <w:jc w:val="both"/>
        <w:rPr>
          <w:rStyle w:val="1ff0"/>
          <w:rFonts w:ascii="Times New Roman" w:hAnsi="Times New Roman" w:cs="Times New Roman"/>
          <w:sz w:val="28"/>
          <w:szCs w:val="28"/>
          <w:lang w:val="ru-RU" w:eastAsia="ru-RU"/>
        </w:rPr>
      </w:pPr>
      <w:r w:rsidRPr="00806C6F">
        <w:rPr>
          <w:rStyle w:val="1ff0"/>
          <w:rFonts w:ascii="Times New Roman" w:hAnsi="Times New Roman" w:cs="Times New Roman"/>
          <w:sz w:val="28"/>
          <w:szCs w:val="28"/>
          <w:lang w:val="ru-RU" w:eastAsia="ru-RU"/>
        </w:rPr>
        <w:t xml:space="preserve">Глава </w:t>
      </w:r>
      <w:r w:rsidR="00FC2906" w:rsidRPr="00806C6F">
        <w:rPr>
          <w:rStyle w:val="1ff0"/>
          <w:rFonts w:ascii="Times New Roman" w:hAnsi="Times New Roman" w:cs="Times New Roman"/>
          <w:sz w:val="28"/>
          <w:szCs w:val="28"/>
          <w:lang w:val="ru-RU" w:eastAsia="ru-RU"/>
        </w:rPr>
        <w:t xml:space="preserve">Веселовского сельского </w:t>
      </w:r>
    </w:p>
    <w:p w:rsidR="00806C6F" w:rsidRPr="00405C4E" w:rsidRDefault="00B307A9" w:rsidP="00405C4E">
      <w:pPr>
        <w:tabs>
          <w:tab w:val="left" w:pos="7335"/>
        </w:tabs>
        <w:jc w:val="both"/>
        <w:rPr>
          <w:rFonts w:ascii="Times New Roman" w:hAnsi="Times New Roman" w:cs="Times New Roman"/>
          <w:sz w:val="28"/>
          <w:szCs w:val="28"/>
          <w:lang w:val="ru-RU"/>
        </w:rPr>
      </w:pPr>
      <w:r w:rsidRPr="00AC0F3E">
        <w:rPr>
          <w:rStyle w:val="1ff0"/>
          <w:rFonts w:ascii="Times New Roman" w:hAnsi="Times New Roman" w:cs="Times New Roman"/>
          <w:sz w:val="28"/>
          <w:szCs w:val="28"/>
          <w:lang w:val="ru-RU" w:eastAsia="ru-RU"/>
        </w:rPr>
        <w:t xml:space="preserve">поселения </w:t>
      </w:r>
      <w:r w:rsidR="00FC2906" w:rsidRPr="00AC0F3E">
        <w:rPr>
          <w:rStyle w:val="1ff0"/>
          <w:rFonts w:ascii="Times New Roman" w:hAnsi="Times New Roman" w:cs="Times New Roman"/>
          <w:sz w:val="28"/>
          <w:szCs w:val="28"/>
          <w:lang w:val="ru-RU" w:eastAsia="ru-RU"/>
        </w:rPr>
        <w:t>Успенского района</w:t>
      </w:r>
      <w:r w:rsidRPr="00AC0F3E">
        <w:rPr>
          <w:rStyle w:val="1ff0"/>
          <w:rFonts w:ascii="Times New Roman" w:hAnsi="Times New Roman" w:cs="Times New Roman"/>
          <w:sz w:val="28"/>
          <w:szCs w:val="28"/>
          <w:lang w:val="ru-RU" w:eastAsia="ru-RU"/>
        </w:rPr>
        <w:tab/>
      </w:r>
      <w:r w:rsidR="00835533" w:rsidRPr="00835533">
        <w:rPr>
          <w:rStyle w:val="1ff0"/>
          <w:rFonts w:ascii="Times New Roman" w:hAnsi="Times New Roman" w:cs="Times New Roman"/>
          <w:sz w:val="28"/>
          <w:szCs w:val="28"/>
          <w:lang w:val="ru-RU" w:eastAsia="ru-RU"/>
        </w:rPr>
        <w:t>Т.Я. Кузнецова</w:t>
      </w:r>
    </w:p>
    <w:sectPr w:rsidR="00806C6F" w:rsidRPr="00405C4E" w:rsidSect="00AE205C">
      <w:headerReference w:type="default" r:id="rId9"/>
      <w:footerReference w:type="default" r:id="rId10"/>
      <w:pgSz w:w="11906" w:h="16838"/>
      <w:pgMar w:top="1134" w:right="567" w:bottom="1134" w:left="1701" w:header="720" w:footer="352"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37" w:rsidRDefault="00734337">
      <w:pPr>
        <w:rPr>
          <w:rFonts w:cs="Times New Roman"/>
        </w:rPr>
      </w:pPr>
      <w:r>
        <w:rPr>
          <w:rFonts w:cs="Times New Roman"/>
        </w:rPr>
        <w:separator/>
      </w:r>
    </w:p>
  </w:endnote>
  <w:endnote w:type="continuationSeparator" w:id="1">
    <w:p w:rsidR="00734337" w:rsidRDefault="007343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14" w:rsidRDefault="00085A14">
    <w:pPr>
      <w:widowControl w:val="0"/>
      <w:spacing w:line="100" w:lineRule="atLeast"/>
      <w:jc w:val="center"/>
      <w:rPr>
        <w:rFonts w:ascii="Tahoma" w:hAnsi="Tahoma" w:cs="Tahoma"/>
        <w:b/>
        <w:bCs/>
        <w:sz w:val="20"/>
        <w:szCs w:val="20"/>
      </w:rPr>
    </w:pPr>
  </w:p>
  <w:p w:rsidR="00085A14" w:rsidRDefault="00085A14">
    <w:pPr>
      <w:widowControl w:val="0"/>
      <w:spacing w:line="100" w:lineRule="atLeast"/>
      <w:jc w:val="right"/>
      <w:rPr>
        <w:rFonts w:ascii="Tahoma" w:hAnsi="Tahoma" w:cs="Tahoma"/>
        <w:sz w:val="20"/>
        <w:szCs w:val="20"/>
      </w:rPr>
    </w:pPr>
  </w:p>
  <w:p w:rsidR="00085A14" w:rsidRDefault="00085A14">
    <w:pPr>
      <w:widowControl w:val="0"/>
      <w:spacing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37" w:rsidRDefault="00734337">
      <w:pPr>
        <w:rPr>
          <w:rFonts w:cs="Times New Roman"/>
        </w:rPr>
      </w:pPr>
      <w:r>
        <w:rPr>
          <w:rFonts w:cs="Times New Roman"/>
        </w:rPr>
        <w:separator/>
      </w:r>
    </w:p>
  </w:footnote>
  <w:footnote w:type="continuationSeparator" w:id="1">
    <w:p w:rsidR="00734337" w:rsidRDefault="0073433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14" w:rsidRDefault="00085A14">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8">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107B3B"/>
    <w:multiLevelType w:val="hybridMultilevel"/>
    <w:tmpl w:val="3CB2DF28"/>
    <w:lvl w:ilvl="0" w:tplc="0B1C7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11"/>
  </w:num>
  <w:num w:numId="9">
    <w:abstractNumId w:val="16"/>
  </w:num>
  <w:num w:numId="10">
    <w:abstractNumId w:val="9"/>
  </w:num>
  <w:num w:numId="11">
    <w:abstractNumId w:val="10"/>
  </w:num>
  <w:num w:numId="12">
    <w:abstractNumId w:val="18"/>
  </w:num>
  <w:num w:numId="13">
    <w:abstractNumId w:val="17"/>
  </w:num>
  <w:num w:numId="14">
    <w:abstractNumId w:val="5"/>
  </w:num>
  <w:num w:numId="15">
    <w:abstractNumId w:val="6"/>
  </w:num>
  <w:num w:numId="16">
    <w:abstractNumId w:val="12"/>
  </w:num>
  <w:num w:numId="17">
    <w:abstractNumId w:val="14"/>
  </w:num>
  <w:num w:numId="18">
    <w:abstractNumId w:val="8"/>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4A2337"/>
    <w:rsid w:val="000028EA"/>
    <w:rsid w:val="000071BF"/>
    <w:rsid w:val="00010AD9"/>
    <w:rsid w:val="00010C85"/>
    <w:rsid w:val="000120A3"/>
    <w:rsid w:val="00025AAD"/>
    <w:rsid w:val="00026E17"/>
    <w:rsid w:val="0003001F"/>
    <w:rsid w:val="00033018"/>
    <w:rsid w:val="000363B6"/>
    <w:rsid w:val="00036917"/>
    <w:rsid w:val="000441F2"/>
    <w:rsid w:val="00046704"/>
    <w:rsid w:val="000558E6"/>
    <w:rsid w:val="000611AA"/>
    <w:rsid w:val="00064170"/>
    <w:rsid w:val="00064AE7"/>
    <w:rsid w:val="00066FCE"/>
    <w:rsid w:val="000709C9"/>
    <w:rsid w:val="00070A85"/>
    <w:rsid w:val="00070E64"/>
    <w:rsid w:val="000711A2"/>
    <w:rsid w:val="00076E7E"/>
    <w:rsid w:val="00080EB3"/>
    <w:rsid w:val="00085A14"/>
    <w:rsid w:val="0009417A"/>
    <w:rsid w:val="0009445C"/>
    <w:rsid w:val="000A3027"/>
    <w:rsid w:val="000A38F2"/>
    <w:rsid w:val="000C12B0"/>
    <w:rsid w:val="000C24B8"/>
    <w:rsid w:val="000D1E5D"/>
    <w:rsid w:val="000D3A76"/>
    <w:rsid w:val="0012661D"/>
    <w:rsid w:val="0013739E"/>
    <w:rsid w:val="001432AA"/>
    <w:rsid w:val="00144D72"/>
    <w:rsid w:val="00147607"/>
    <w:rsid w:val="00150D62"/>
    <w:rsid w:val="001626CE"/>
    <w:rsid w:val="00173294"/>
    <w:rsid w:val="00174E7B"/>
    <w:rsid w:val="001A40C1"/>
    <w:rsid w:val="001A4914"/>
    <w:rsid w:val="001A5899"/>
    <w:rsid w:val="001A6484"/>
    <w:rsid w:val="001B562F"/>
    <w:rsid w:val="001B5FE4"/>
    <w:rsid w:val="001C6413"/>
    <w:rsid w:val="001D1D23"/>
    <w:rsid w:val="001D4E9E"/>
    <w:rsid w:val="001E6DF3"/>
    <w:rsid w:val="001E6E32"/>
    <w:rsid w:val="001F0CD7"/>
    <w:rsid w:val="001F0FB4"/>
    <w:rsid w:val="001F6C6F"/>
    <w:rsid w:val="0020246B"/>
    <w:rsid w:val="00205F94"/>
    <w:rsid w:val="00230FD6"/>
    <w:rsid w:val="002328B6"/>
    <w:rsid w:val="00241897"/>
    <w:rsid w:val="0024263B"/>
    <w:rsid w:val="0025277E"/>
    <w:rsid w:val="0025531B"/>
    <w:rsid w:val="00265945"/>
    <w:rsid w:val="0027324E"/>
    <w:rsid w:val="00273E7C"/>
    <w:rsid w:val="00274895"/>
    <w:rsid w:val="00274B13"/>
    <w:rsid w:val="00292167"/>
    <w:rsid w:val="0029221D"/>
    <w:rsid w:val="00292AF5"/>
    <w:rsid w:val="002A07FA"/>
    <w:rsid w:val="002B3482"/>
    <w:rsid w:val="002B48D5"/>
    <w:rsid w:val="002D1F36"/>
    <w:rsid w:val="002E7EE4"/>
    <w:rsid w:val="00321451"/>
    <w:rsid w:val="00324658"/>
    <w:rsid w:val="003267A3"/>
    <w:rsid w:val="00336909"/>
    <w:rsid w:val="003524BB"/>
    <w:rsid w:val="00353F91"/>
    <w:rsid w:val="00354772"/>
    <w:rsid w:val="00360B5B"/>
    <w:rsid w:val="003615C9"/>
    <w:rsid w:val="00364AB5"/>
    <w:rsid w:val="003805F0"/>
    <w:rsid w:val="0039110E"/>
    <w:rsid w:val="003954F2"/>
    <w:rsid w:val="003A233B"/>
    <w:rsid w:val="003A2806"/>
    <w:rsid w:val="003B178A"/>
    <w:rsid w:val="003B64D7"/>
    <w:rsid w:val="003C1F7D"/>
    <w:rsid w:val="003C462E"/>
    <w:rsid w:val="003C71DF"/>
    <w:rsid w:val="003D2C35"/>
    <w:rsid w:val="003E510B"/>
    <w:rsid w:val="003F4A8D"/>
    <w:rsid w:val="003F5977"/>
    <w:rsid w:val="0040068C"/>
    <w:rsid w:val="00404A19"/>
    <w:rsid w:val="00405C4E"/>
    <w:rsid w:val="00413915"/>
    <w:rsid w:val="00416573"/>
    <w:rsid w:val="00422264"/>
    <w:rsid w:val="004338A1"/>
    <w:rsid w:val="00445A18"/>
    <w:rsid w:val="00450075"/>
    <w:rsid w:val="0045209A"/>
    <w:rsid w:val="0045526B"/>
    <w:rsid w:val="004560AB"/>
    <w:rsid w:val="00457447"/>
    <w:rsid w:val="004607F4"/>
    <w:rsid w:val="004617E5"/>
    <w:rsid w:val="00463B71"/>
    <w:rsid w:val="00464E48"/>
    <w:rsid w:val="00466173"/>
    <w:rsid w:val="0048022D"/>
    <w:rsid w:val="00485BDD"/>
    <w:rsid w:val="00487EFB"/>
    <w:rsid w:val="004979BA"/>
    <w:rsid w:val="004A167C"/>
    <w:rsid w:val="004A2337"/>
    <w:rsid w:val="004A5A1C"/>
    <w:rsid w:val="004A6B96"/>
    <w:rsid w:val="004B280D"/>
    <w:rsid w:val="004D1190"/>
    <w:rsid w:val="004D3264"/>
    <w:rsid w:val="004D35FA"/>
    <w:rsid w:val="004D4934"/>
    <w:rsid w:val="004E503A"/>
    <w:rsid w:val="004F6000"/>
    <w:rsid w:val="00501284"/>
    <w:rsid w:val="00503A44"/>
    <w:rsid w:val="00516771"/>
    <w:rsid w:val="00520ABD"/>
    <w:rsid w:val="00540DF6"/>
    <w:rsid w:val="00555727"/>
    <w:rsid w:val="00561CE1"/>
    <w:rsid w:val="00582DCF"/>
    <w:rsid w:val="00583100"/>
    <w:rsid w:val="005854FE"/>
    <w:rsid w:val="00587226"/>
    <w:rsid w:val="005A03B0"/>
    <w:rsid w:val="005A1AFA"/>
    <w:rsid w:val="005B2AC2"/>
    <w:rsid w:val="005B7A06"/>
    <w:rsid w:val="005B7D9A"/>
    <w:rsid w:val="005C23BD"/>
    <w:rsid w:val="005E344F"/>
    <w:rsid w:val="005F0902"/>
    <w:rsid w:val="005F542A"/>
    <w:rsid w:val="00611C95"/>
    <w:rsid w:val="0061267C"/>
    <w:rsid w:val="006138B1"/>
    <w:rsid w:val="00617560"/>
    <w:rsid w:val="00617946"/>
    <w:rsid w:val="006258D8"/>
    <w:rsid w:val="00630971"/>
    <w:rsid w:val="0064616C"/>
    <w:rsid w:val="00650105"/>
    <w:rsid w:val="006529F7"/>
    <w:rsid w:val="006537F7"/>
    <w:rsid w:val="00660EC9"/>
    <w:rsid w:val="006679E3"/>
    <w:rsid w:val="00676A60"/>
    <w:rsid w:val="00685244"/>
    <w:rsid w:val="006959CC"/>
    <w:rsid w:val="006B487F"/>
    <w:rsid w:val="006C0F29"/>
    <w:rsid w:val="006C1EFC"/>
    <w:rsid w:val="006D6AA3"/>
    <w:rsid w:val="006E2DD3"/>
    <w:rsid w:val="006E2DFE"/>
    <w:rsid w:val="006F6F67"/>
    <w:rsid w:val="00706D10"/>
    <w:rsid w:val="007110EB"/>
    <w:rsid w:val="00716267"/>
    <w:rsid w:val="00724D61"/>
    <w:rsid w:val="00725CA5"/>
    <w:rsid w:val="007303A1"/>
    <w:rsid w:val="00733073"/>
    <w:rsid w:val="00734337"/>
    <w:rsid w:val="0074335A"/>
    <w:rsid w:val="0074342D"/>
    <w:rsid w:val="007457A9"/>
    <w:rsid w:val="007628E9"/>
    <w:rsid w:val="00782663"/>
    <w:rsid w:val="007844D5"/>
    <w:rsid w:val="0079012C"/>
    <w:rsid w:val="00790908"/>
    <w:rsid w:val="007B5465"/>
    <w:rsid w:val="007C5A9F"/>
    <w:rsid w:val="007F2AF3"/>
    <w:rsid w:val="007F5D36"/>
    <w:rsid w:val="00806C6F"/>
    <w:rsid w:val="00807D47"/>
    <w:rsid w:val="00825155"/>
    <w:rsid w:val="00826226"/>
    <w:rsid w:val="008278AC"/>
    <w:rsid w:val="00835533"/>
    <w:rsid w:val="0083698F"/>
    <w:rsid w:val="008372F3"/>
    <w:rsid w:val="00844CF7"/>
    <w:rsid w:val="00854088"/>
    <w:rsid w:val="00884B56"/>
    <w:rsid w:val="00887369"/>
    <w:rsid w:val="00894487"/>
    <w:rsid w:val="00894ECD"/>
    <w:rsid w:val="008A58EF"/>
    <w:rsid w:val="008C1D08"/>
    <w:rsid w:val="008D72D1"/>
    <w:rsid w:val="008E453A"/>
    <w:rsid w:val="008F3143"/>
    <w:rsid w:val="008F5E60"/>
    <w:rsid w:val="009108B9"/>
    <w:rsid w:val="00910C2F"/>
    <w:rsid w:val="009120B5"/>
    <w:rsid w:val="009165B2"/>
    <w:rsid w:val="00931C14"/>
    <w:rsid w:val="00945BD1"/>
    <w:rsid w:val="0095043A"/>
    <w:rsid w:val="0095360D"/>
    <w:rsid w:val="00960F9A"/>
    <w:rsid w:val="00974292"/>
    <w:rsid w:val="00976F37"/>
    <w:rsid w:val="0098179B"/>
    <w:rsid w:val="00982043"/>
    <w:rsid w:val="00985157"/>
    <w:rsid w:val="009939B2"/>
    <w:rsid w:val="00997132"/>
    <w:rsid w:val="009C3E34"/>
    <w:rsid w:val="009C511A"/>
    <w:rsid w:val="009C5821"/>
    <w:rsid w:val="009D5786"/>
    <w:rsid w:val="009F3C83"/>
    <w:rsid w:val="009F446C"/>
    <w:rsid w:val="009F5C5A"/>
    <w:rsid w:val="00A03471"/>
    <w:rsid w:val="00A13E97"/>
    <w:rsid w:val="00A16F94"/>
    <w:rsid w:val="00A171CC"/>
    <w:rsid w:val="00A17EBE"/>
    <w:rsid w:val="00A21E38"/>
    <w:rsid w:val="00A25340"/>
    <w:rsid w:val="00A301D2"/>
    <w:rsid w:val="00A30611"/>
    <w:rsid w:val="00A319E2"/>
    <w:rsid w:val="00A45FB3"/>
    <w:rsid w:val="00A47168"/>
    <w:rsid w:val="00A574E6"/>
    <w:rsid w:val="00A703F1"/>
    <w:rsid w:val="00A74825"/>
    <w:rsid w:val="00A75059"/>
    <w:rsid w:val="00A75D8C"/>
    <w:rsid w:val="00A849B6"/>
    <w:rsid w:val="00A863C9"/>
    <w:rsid w:val="00A90063"/>
    <w:rsid w:val="00AA1B60"/>
    <w:rsid w:val="00AC0F3E"/>
    <w:rsid w:val="00AD0448"/>
    <w:rsid w:val="00AD6226"/>
    <w:rsid w:val="00AD6C49"/>
    <w:rsid w:val="00AE205C"/>
    <w:rsid w:val="00AE330E"/>
    <w:rsid w:val="00B04570"/>
    <w:rsid w:val="00B07475"/>
    <w:rsid w:val="00B11DE5"/>
    <w:rsid w:val="00B22991"/>
    <w:rsid w:val="00B307A9"/>
    <w:rsid w:val="00B375DA"/>
    <w:rsid w:val="00B42ED3"/>
    <w:rsid w:val="00B54BA0"/>
    <w:rsid w:val="00B563E4"/>
    <w:rsid w:val="00B63B82"/>
    <w:rsid w:val="00B71BB2"/>
    <w:rsid w:val="00B85663"/>
    <w:rsid w:val="00B91BB8"/>
    <w:rsid w:val="00B91D5C"/>
    <w:rsid w:val="00BA2F02"/>
    <w:rsid w:val="00BA600C"/>
    <w:rsid w:val="00BB1D43"/>
    <w:rsid w:val="00BB2F65"/>
    <w:rsid w:val="00BB5FAE"/>
    <w:rsid w:val="00BC3EB9"/>
    <w:rsid w:val="00BE296E"/>
    <w:rsid w:val="00BF7175"/>
    <w:rsid w:val="00BF7BF3"/>
    <w:rsid w:val="00C06508"/>
    <w:rsid w:val="00C106E0"/>
    <w:rsid w:val="00C140D9"/>
    <w:rsid w:val="00C141A8"/>
    <w:rsid w:val="00C23C30"/>
    <w:rsid w:val="00C36EF2"/>
    <w:rsid w:val="00C43589"/>
    <w:rsid w:val="00C55A9C"/>
    <w:rsid w:val="00C55F72"/>
    <w:rsid w:val="00C62EC9"/>
    <w:rsid w:val="00C63602"/>
    <w:rsid w:val="00C63ABE"/>
    <w:rsid w:val="00C647F4"/>
    <w:rsid w:val="00C6498A"/>
    <w:rsid w:val="00C73BCF"/>
    <w:rsid w:val="00C92B72"/>
    <w:rsid w:val="00CA3E63"/>
    <w:rsid w:val="00CA5742"/>
    <w:rsid w:val="00CB1034"/>
    <w:rsid w:val="00CC0A9F"/>
    <w:rsid w:val="00CC7B5C"/>
    <w:rsid w:val="00CD4B95"/>
    <w:rsid w:val="00CD6E40"/>
    <w:rsid w:val="00CE36CF"/>
    <w:rsid w:val="00CE50E5"/>
    <w:rsid w:val="00CF2A81"/>
    <w:rsid w:val="00CF4748"/>
    <w:rsid w:val="00CF614F"/>
    <w:rsid w:val="00D0145B"/>
    <w:rsid w:val="00D05D55"/>
    <w:rsid w:val="00D23507"/>
    <w:rsid w:val="00D313E5"/>
    <w:rsid w:val="00D506FD"/>
    <w:rsid w:val="00D6333A"/>
    <w:rsid w:val="00D63ECC"/>
    <w:rsid w:val="00D71318"/>
    <w:rsid w:val="00D72574"/>
    <w:rsid w:val="00D777E7"/>
    <w:rsid w:val="00D77D51"/>
    <w:rsid w:val="00D81D4B"/>
    <w:rsid w:val="00D96332"/>
    <w:rsid w:val="00DA7DB9"/>
    <w:rsid w:val="00DB1A35"/>
    <w:rsid w:val="00DB4677"/>
    <w:rsid w:val="00DC09E6"/>
    <w:rsid w:val="00DC6F57"/>
    <w:rsid w:val="00DD3179"/>
    <w:rsid w:val="00E060C1"/>
    <w:rsid w:val="00E06C12"/>
    <w:rsid w:val="00E073BC"/>
    <w:rsid w:val="00E11DDB"/>
    <w:rsid w:val="00E12017"/>
    <w:rsid w:val="00E145F7"/>
    <w:rsid w:val="00E14D9B"/>
    <w:rsid w:val="00E212CE"/>
    <w:rsid w:val="00E329E5"/>
    <w:rsid w:val="00E32B61"/>
    <w:rsid w:val="00E35FBC"/>
    <w:rsid w:val="00E42FB3"/>
    <w:rsid w:val="00E44FD3"/>
    <w:rsid w:val="00E457C8"/>
    <w:rsid w:val="00E47A0B"/>
    <w:rsid w:val="00E62CB5"/>
    <w:rsid w:val="00E7150D"/>
    <w:rsid w:val="00E84940"/>
    <w:rsid w:val="00E96651"/>
    <w:rsid w:val="00E967DE"/>
    <w:rsid w:val="00E973A8"/>
    <w:rsid w:val="00EA2396"/>
    <w:rsid w:val="00EA4722"/>
    <w:rsid w:val="00EA7B1C"/>
    <w:rsid w:val="00EC07FB"/>
    <w:rsid w:val="00EC3F07"/>
    <w:rsid w:val="00EC597B"/>
    <w:rsid w:val="00EC77C4"/>
    <w:rsid w:val="00EC7ED9"/>
    <w:rsid w:val="00ED4BB8"/>
    <w:rsid w:val="00ED68CA"/>
    <w:rsid w:val="00EE04B0"/>
    <w:rsid w:val="00EE179A"/>
    <w:rsid w:val="00EF5C40"/>
    <w:rsid w:val="00EF65BE"/>
    <w:rsid w:val="00F0169B"/>
    <w:rsid w:val="00F0766E"/>
    <w:rsid w:val="00F1379D"/>
    <w:rsid w:val="00F16210"/>
    <w:rsid w:val="00F174B3"/>
    <w:rsid w:val="00F27CEE"/>
    <w:rsid w:val="00F417C2"/>
    <w:rsid w:val="00F42AB7"/>
    <w:rsid w:val="00F435CD"/>
    <w:rsid w:val="00F474EA"/>
    <w:rsid w:val="00F477A9"/>
    <w:rsid w:val="00F5775A"/>
    <w:rsid w:val="00F614DD"/>
    <w:rsid w:val="00F76AAA"/>
    <w:rsid w:val="00F8693F"/>
    <w:rsid w:val="00F932C8"/>
    <w:rsid w:val="00F95754"/>
    <w:rsid w:val="00FA06F1"/>
    <w:rsid w:val="00FC2906"/>
    <w:rsid w:val="00FC79CE"/>
    <w:rsid w:val="00FD2254"/>
    <w:rsid w:val="00FD4D1F"/>
    <w:rsid w:val="00FE12B7"/>
    <w:rsid w:val="00FE4B04"/>
    <w:rsid w:val="00FE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85"/>
    <w:rPr>
      <w:rFonts w:cs="Calibri"/>
      <w:sz w:val="24"/>
      <w:szCs w:val="24"/>
      <w:lang w:val="en-US" w:eastAsia="en-US" w:bidi="en-US"/>
    </w:rPr>
  </w:style>
  <w:style w:type="paragraph" w:styleId="1">
    <w:name w:val="heading 1"/>
    <w:basedOn w:val="a"/>
    <w:next w:val="a"/>
    <w:link w:val="10"/>
    <w:uiPriority w:val="9"/>
    <w:qFormat/>
    <w:rsid w:val="00010C85"/>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010C85"/>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010C85"/>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010C85"/>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010C85"/>
    <w:pPr>
      <w:spacing w:before="240" w:after="60"/>
      <w:outlineLvl w:val="4"/>
    </w:pPr>
    <w:rPr>
      <w:rFonts w:cs="Times New Roman"/>
      <w:b/>
      <w:bCs/>
      <w:i/>
      <w:iCs/>
      <w:sz w:val="26"/>
      <w:szCs w:val="26"/>
    </w:rPr>
  </w:style>
  <w:style w:type="paragraph" w:styleId="6">
    <w:name w:val="heading 6"/>
    <w:basedOn w:val="a"/>
    <w:next w:val="a"/>
    <w:link w:val="60"/>
    <w:uiPriority w:val="9"/>
    <w:unhideWhenUsed/>
    <w:qFormat/>
    <w:rsid w:val="00010C85"/>
    <w:pPr>
      <w:spacing w:before="240" w:after="60"/>
      <w:outlineLvl w:val="5"/>
    </w:pPr>
    <w:rPr>
      <w:rFonts w:cs="Times New Roman"/>
      <w:b/>
      <w:bCs/>
      <w:sz w:val="22"/>
      <w:szCs w:val="22"/>
    </w:rPr>
  </w:style>
  <w:style w:type="paragraph" w:styleId="7">
    <w:name w:val="heading 7"/>
    <w:basedOn w:val="a"/>
    <w:next w:val="a"/>
    <w:link w:val="70"/>
    <w:uiPriority w:val="9"/>
    <w:unhideWhenUsed/>
    <w:qFormat/>
    <w:rsid w:val="00010C85"/>
    <w:pPr>
      <w:spacing w:before="240" w:after="60"/>
      <w:outlineLvl w:val="6"/>
    </w:pPr>
    <w:rPr>
      <w:rFonts w:cs="Times New Roman"/>
    </w:rPr>
  </w:style>
  <w:style w:type="paragraph" w:styleId="8">
    <w:name w:val="heading 8"/>
    <w:basedOn w:val="a"/>
    <w:next w:val="a"/>
    <w:link w:val="80"/>
    <w:uiPriority w:val="9"/>
    <w:unhideWhenUsed/>
    <w:qFormat/>
    <w:rsid w:val="00010C85"/>
    <w:pPr>
      <w:spacing w:before="240" w:after="60"/>
      <w:outlineLvl w:val="7"/>
    </w:pPr>
    <w:rPr>
      <w:rFonts w:cs="Times New Roman"/>
      <w:i/>
      <w:iCs/>
    </w:rPr>
  </w:style>
  <w:style w:type="paragraph" w:styleId="9">
    <w:name w:val="heading 9"/>
    <w:basedOn w:val="a"/>
    <w:next w:val="a"/>
    <w:link w:val="90"/>
    <w:uiPriority w:val="9"/>
    <w:unhideWhenUsed/>
    <w:qFormat/>
    <w:rsid w:val="00010C85"/>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0C85"/>
    <w:rPr>
      <w:rFonts w:ascii="Cambria" w:eastAsia="Times New Roman" w:hAnsi="Cambria"/>
      <w:b/>
      <w:bCs/>
      <w:kern w:val="32"/>
      <w:sz w:val="32"/>
      <w:szCs w:val="32"/>
    </w:rPr>
  </w:style>
  <w:style w:type="character" w:customStyle="1" w:styleId="20">
    <w:name w:val="Заголовок 2 Знак"/>
    <w:basedOn w:val="a0"/>
    <w:link w:val="2"/>
    <w:uiPriority w:val="9"/>
    <w:locked/>
    <w:rsid w:val="00010C85"/>
    <w:rPr>
      <w:rFonts w:ascii="Cambria" w:eastAsia="Times New Roman" w:hAnsi="Cambria"/>
      <w:b/>
      <w:bCs/>
      <w:i/>
      <w:iCs/>
      <w:sz w:val="28"/>
      <w:szCs w:val="28"/>
    </w:rPr>
  </w:style>
  <w:style w:type="character" w:customStyle="1" w:styleId="30">
    <w:name w:val="Заголовок 3 Знак"/>
    <w:basedOn w:val="a0"/>
    <w:link w:val="3"/>
    <w:uiPriority w:val="9"/>
    <w:locked/>
    <w:rsid w:val="00010C85"/>
    <w:rPr>
      <w:rFonts w:ascii="Cambria" w:eastAsia="Times New Roman" w:hAnsi="Cambria"/>
      <w:b/>
      <w:bCs/>
      <w:sz w:val="26"/>
      <w:szCs w:val="26"/>
    </w:rPr>
  </w:style>
  <w:style w:type="character" w:customStyle="1" w:styleId="40">
    <w:name w:val="Заголовок 4 Знак"/>
    <w:basedOn w:val="a0"/>
    <w:link w:val="4"/>
    <w:uiPriority w:val="9"/>
    <w:locked/>
    <w:rsid w:val="00010C85"/>
    <w:rPr>
      <w:b/>
      <w:bCs/>
      <w:sz w:val="28"/>
      <w:szCs w:val="28"/>
    </w:rPr>
  </w:style>
  <w:style w:type="character" w:customStyle="1" w:styleId="50">
    <w:name w:val="Заголовок 5 Знак"/>
    <w:basedOn w:val="a0"/>
    <w:link w:val="5"/>
    <w:uiPriority w:val="9"/>
    <w:locked/>
    <w:rsid w:val="00010C85"/>
    <w:rPr>
      <w:b/>
      <w:bCs/>
      <w:i/>
      <w:iCs/>
      <w:sz w:val="26"/>
      <w:szCs w:val="26"/>
    </w:rPr>
  </w:style>
  <w:style w:type="character" w:customStyle="1" w:styleId="60">
    <w:name w:val="Заголовок 6 Знак"/>
    <w:basedOn w:val="a0"/>
    <w:link w:val="6"/>
    <w:uiPriority w:val="9"/>
    <w:locked/>
    <w:rsid w:val="00010C85"/>
    <w:rPr>
      <w:b/>
      <w:bCs/>
    </w:rPr>
  </w:style>
  <w:style w:type="character" w:customStyle="1" w:styleId="70">
    <w:name w:val="Заголовок 7 Знак"/>
    <w:basedOn w:val="a0"/>
    <w:link w:val="7"/>
    <w:uiPriority w:val="9"/>
    <w:locked/>
    <w:rsid w:val="00010C85"/>
    <w:rPr>
      <w:sz w:val="24"/>
      <w:szCs w:val="24"/>
    </w:rPr>
  </w:style>
  <w:style w:type="character" w:customStyle="1" w:styleId="80">
    <w:name w:val="Заголовок 8 Знак"/>
    <w:basedOn w:val="a0"/>
    <w:link w:val="8"/>
    <w:uiPriority w:val="9"/>
    <w:locked/>
    <w:rsid w:val="00010C85"/>
    <w:rPr>
      <w:i/>
      <w:iCs/>
      <w:sz w:val="24"/>
      <w:szCs w:val="24"/>
    </w:rPr>
  </w:style>
  <w:style w:type="character" w:customStyle="1" w:styleId="90">
    <w:name w:val="Заголовок 9 Знак"/>
    <w:basedOn w:val="a0"/>
    <w:link w:val="9"/>
    <w:uiPriority w:val="9"/>
    <w:locked/>
    <w:rsid w:val="00010C85"/>
    <w:rPr>
      <w:rFonts w:ascii="Cambria" w:eastAsia="Times New Roman" w:hAnsi="Cambria"/>
    </w:rPr>
  </w:style>
  <w:style w:type="character" w:styleId="a3">
    <w:name w:val="Hyperlink"/>
    <w:uiPriority w:val="99"/>
    <w:rsid w:val="00501284"/>
    <w:rPr>
      <w:rFonts w:cs="Times New Roman"/>
      <w:color w:val="0000FF"/>
      <w:u w:val="single"/>
    </w:rPr>
  </w:style>
  <w:style w:type="character" w:customStyle="1" w:styleId="a4">
    <w:name w:val="Верхний колонтитул Знак"/>
    <w:uiPriority w:val="99"/>
    <w:rsid w:val="00501284"/>
    <w:rPr>
      <w:rFonts w:cs="Times New Roman"/>
    </w:rPr>
  </w:style>
  <w:style w:type="character" w:customStyle="1" w:styleId="a5">
    <w:name w:val="Нижний колонтитул Знак"/>
    <w:uiPriority w:val="99"/>
    <w:rsid w:val="00501284"/>
    <w:rPr>
      <w:rFonts w:cs="Times New Roman"/>
    </w:rPr>
  </w:style>
  <w:style w:type="character" w:customStyle="1" w:styleId="a6">
    <w:name w:val="Текст выноски Знак"/>
    <w:uiPriority w:val="99"/>
    <w:rsid w:val="00501284"/>
    <w:rPr>
      <w:rFonts w:ascii="Tahoma" w:hAnsi="Tahoma" w:cs="Tahoma"/>
      <w:sz w:val="16"/>
      <w:szCs w:val="16"/>
    </w:rPr>
  </w:style>
  <w:style w:type="character" w:customStyle="1" w:styleId="11">
    <w:name w:val="Заголовок 1 Знак1"/>
    <w:uiPriority w:val="99"/>
    <w:rsid w:val="00501284"/>
    <w:rPr>
      <w:rFonts w:ascii="Times New Roman" w:hAnsi="Times New Roman"/>
      <w:b/>
      <w:i/>
      <w:sz w:val="24"/>
    </w:rPr>
  </w:style>
  <w:style w:type="character" w:customStyle="1" w:styleId="23">
    <w:name w:val="Заголовок 2 Знак3"/>
    <w:uiPriority w:val="99"/>
    <w:rsid w:val="00501284"/>
    <w:rPr>
      <w:rFonts w:ascii="Arial" w:hAnsi="Arial"/>
      <w:b/>
      <w:i/>
      <w:sz w:val="28"/>
    </w:rPr>
  </w:style>
  <w:style w:type="character" w:customStyle="1" w:styleId="a7">
    <w:name w:val="Текст сноски Знак"/>
    <w:uiPriority w:val="99"/>
    <w:rsid w:val="00501284"/>
    <w:rPr>
      <w:rFonts w:ascii="Times New Roman" w:hAnsi="Times New Roman" w:cs="Times New Roman"/>
      <w:sz w:val="20"/>
      <w:szCs w:val="20"/>
    </w:rPr>
  </w:style>
  <w:style w:type="character" w:customStyle="1" w:styleId="ConsPlusNormal">
    <w:name w:val="ConsPlusNormal Знак"/>
    <w:rsid w:val="00501284"/>
    <w:rPr>
      <w:rFonts w:ascii="Arial" w:hAnsi="Arial"/>
      <w:sz w:val="20"/>
    </w:rPr>
  </w:style>
  <w:style w:type="character" w:customStyle="1" w:styleId="a8">
    <w:name w:val="Основной текст Знак"/>
    <w:uiPriority w:val="99"/>
    <w:rsid w:val="00501284"/>
    <w:rPr>
      <w:rFonts w:ascii="Times New Roman" w:hAnsi="Times New Roman" w:cs="Times New Roman"/>
      <w:sz w:val="24"/>
      <w:szCs w:val="24"/>
    </w:rPr>
  </w:style>
  <w:style w:type="character" w:customStyle="1" w:styleId="a9">
    <w:name w:val="Основной текст с отступом Знак"/>
    <w:uiPriority w:val="99"/>
    <w:rsid w:val="00501284"/>
    <w:rPr>
      <w:rFonts w:ascii="Times New Roman" w:hAnsi="Times New Roman" w:cs="Times New Roman"/>
      <w:sz w:val="24"/>
      <w:szCs w:val="24"/>
    </w:rPr>
  </w:style>
  <w:style w:type="character" w:customStyle="1" w:styleId="HTML">
    <w:name w:val="Стандартный HTML Знак"/>
    <w:uiPriority w:val="99"/>
    <w:rsid w:val="00501284"/>
    <w:rPr>
      <w:rFonts w:ascii="Courier New" w:hAnsi="Courier New" w:cs="Courier New"/>
      <w:color w:val="000090"/>
      <w:sz w:val="20"/>
      <w:szCs w:val="20"/>
    </w:rPr>
  </w:style>
  <w:style w:type="character" w:styleId="aa">
    <w:name w:val="page number"/>
    <w:uiPriority w:val="99"/>
    <w:rsid w:val="00501284"/>
    <w:rPr>
      <w:rFonts w:cs="Times New Roman"/>
    </w:rPr>
  </w:style>
  <w:style w:type="character" w:customStyle="1" w:styleId="41">
    <w:name w:val="Знак Знак4"/>
    <w:uiPriority w:val="99"/>
    <w:rsid w:val="00501284"/>
    <w:rPr>
      <w:rFonts w:ascii="Arial" w:hAnsi="Arial"/>
      <w:sz w:val="24"/>
      <w:lang w:val="ru-RU" w:eastAsia="ar-SA" w:bidi="ar-SA"/>
    </w:rPr>
  </w:style>
  <w:style w:type="character" w:customStyle="1" w:styleId="21">
    <w:name w:val="Основной текст 2 Знак"/>
    <w:uiPriority w:val="99"/>
    <w:rsid w:val="00501284"/>
    <w:rPr>
      <w:rFonts w:ascii="Times New Roman" w:hAnsi="Times New Roman" w:cs="Times New Roman"/>
      <w:b/>
      <w:bCs/>
      <w:sz w:val="24"/>
      <w:szCs w:val="24"/>
    </w:rPr>
  </w:style>
  <w:style w:type="character" w:customStyle="1" w:styleId="ab">
    <w:name w:val="Подпись Знак"/>
    <w:uiPriority w:val="99"/>
    <w:rsid w:val="00501284"/>
    <w:rPr>
      <w:rFonts w:ascii="Times New Roman" w:hAnsi="Times New Roman" w:cs="Times New Roman"/>
      <w:b/>
      <w:bCs/>
      <w:sz w:val="28"/>
      <w:szCs w:val="28"/>
    </w:rPr>
  </w:style>
  <w:style w:type="character" w:customStyle="1" w:styleId="ac">
    <w:name w:val="Красная строка Знак"/>
    <w:uiPriority w:val="99"/>
    <w:rsid w:val="00501284"/>
  </w:style>
  <w:style w:type="character" w:customStyle="1" w:styleId="31">
    <w:name w:val="Основной текст 3 Знак"/>
    <w:uiPriority w:val="99"/>
    <w:rsid w:val="00501284"/>
    <w:rPr>
      <w:rFonts w:ascii="Times New Roman" w:hAnsi="Times New Roman" w:cs="Times New Roman"/>
      <w:sz w:val="16"/>
      <w:szCs w:val="16"/>
    </w:rPr>
  </w:style>
  <w:style w:type="character" w:customStyle="1" w:styleId="BodyTextIndentChar">
    <w:name w:val="Body Text Indent Char"/>
    <w:uiPriority w:val="99"/>
    <w:rsid w:val="00501284"/>
    <w:rPr>
      <w:sz w:val="24"/>
      <w:lang w:val="ru-RU" w:eastAsia="ar-SA" w:bidi="ar-SA"/>
    </w:rPr>
  </w:style>
  <w:style w:type="character" w:customStyle="1" w:styleId="BodyTextChar">
    <w:name w:val="Body Text Char"/>
    <w:uiPriority w:val="99"/>
    <w:rsid w:val="00501284"/>
    <w:rPr>
      <w:sz w:val="24"/>
      <w:lang w:val="ru-RU" w:eastAsia="ar-SA" w:bidi="ar-SA"/>
    </w:rPr>
  </w:style>
  <w:style w:type="character" w:customStyle="1" w:styleId="FontStyle13">
    <w:name w:val="Font Style13"/>
    <w:uiPriority w:val="99"/>
    <w:rsid w:val="00501284"/>
    <w:rPr>
      <w:rFonts w:ascii="Times New Roman" w:hAnsi="Times New Roman"/>
      <w:sz w:val="22"/>
    </w:rPr>
  </w:style>
  <w:style w:type="character" w:styleId="ad">
    <w:name w:val="FollowedHyperlink"/>
    <w:uiPriority w:val="99"/>
    <w:rsid w:val="00501284"/>
    <w:rPr>
      <w:rFonts w:cs="Times New Roman"/>
      <w:color w:val="800080"/>
      <w:u w:val="single"/>
    </w:rPr>
  </w:style>
  <w:style w:type="character" w:styleId="ae">
    <w:name w:val="footnote reference"/>
    <w:uiPriority w:val="99"/>
    <w:semiHidden/>
    <w:rsid w:val="00501284"/>
    <w:rPr>
      <w:rFonts w:cs="Times New Roman"/>
      <w:vertAlign w:val="superscript"/>
    </w:rPr>
  </w:style>
  <w:style w:type="character" w:customStyle="1" w:styleId="af">
    <w:name w:val="Знак Знак"/>
    <w:uiPriority w:val="99"/>
    <w:rsid w:val="00501284"/>
    <w:rPr>
      <w:rFonts w:ascii="Tahoma" w:hAnsi="Tahoma"/>
      <w:sz w:val="20"/>
      <w:lang w:val="en-US"/>
    </w:rPr>
  </w:style>
  <w:style w:type="character" w:customStyle="1" w:styleId="35">
    <w:name w:val="Знак Знак35"/>
    <w:uiPriority w:val="99"/>
    <w:rsid w:val="00501284"/>
    <w:rPr>
      <w:rFonts w:ascii="Arial" w:hAnsi="Arial"/>
      <w:b/>
      <w:i/>
      <w:sz w:val="28"/>
      <w:lang w:val="en-US"/>
    </w:rPr>
  </w:style>
  <w:style w:type="character" w:customStyle="1" w:styleId="34">
    <w:name w:val="Знак Знак34"/>
    <w:uiPriority w:val="99"/>
    <w:rsid w:val="00501284"/>
    <w:rPr>
      <w:rFonts w:ascii="Arial" w:hAnsi="Arial"/>
      <w:b/>
      <w:sz w:val="26"/>
      <w:lang w:val="en-US"/>
    </w:rPr>
  </w:style>
  <w:style w:type="character" w:customStyle="1" w:styleId="33">
    <w:name w:val="Знак Знак33"/>
    <w:uiPriority w:val="99"/>
    <w:rsid w:val="00501284"/>
    <w:rPr>
      <w:rFonts w:ascii="Times New Roman" w:hAnsi="Times New Roman"/>
      <w:b/>
      <w:sz w:val="20"/>
      <w:lang w:val="en-US"/>
    </w:rPr>
  </w:style>
  <w:style w:type="character" w:customStyle="1" w:styleId="32">
    <w:name w:val="Знак Знак32"/>
    <w:uiPriority w:val="99"/>
    <w:rsid w:val="00501284"/>
    <w:rPr>
      <w:rFonts w:ascii="Times New Roman" w:hAnsi="Times New Roman"/>
      <w:b/>
      <w:i/>
      <w:sz w:val="26"/>
      <w:lang w:val="en-US"/>
    </w:rPr>
  </w:style>
  <w:style w:type="character" w:customStyle="1" w:styleId="af0">
    <w:name w:val="Текст примечания Знак"/>
    <w:uiPriority w:val="99"/>
    <w:rsid w:val="00501284"/>
    <w:rPr>
      <w:rFonts w:ascii="Calibri" w:hAnsi="Calibri" w:cs="Calibri"/>
      <w:sz w:val="20"/>
      <w:szCs w:val="20"/>
    </w:rPr>
  </w:style>
  <w:style w:type="character" w:customStyle="1" w:styleId="af1">
    <w:name w:val="Тема примечания Знак"/>
    <w:uiPriority w:val="99"/>
    <w:rsid w:val="00501284"/>
    <w:rPr>
      <w:rFonts w:ascii="Calibri" w:hAnsi="Calibri" w:cs="Calibri"/>
      <w:b/>
      <w:bCs/>
      <w:sz w:val="20"/>
      <w:szCs w:val="20"/>
    </w:rPr>
  </w:style>
  <w:style w:type="character" w:customStyle="1" w:styleId="blk">
    <w:name w:val="blk"/>
    <w:rsid w:val="00501284"/>
  </w:style>
  <w:style w:type="character" w:customStyle="1" w:styleId="u">
    <w:name w:val="u"/>
    <w:uiPriority w:val="99"/>
    <w:rsid w:val="00501284"/>
  </w:style>
  <w:style w:type="character" w:customStyle="1" w:styleId="17">
    <w:name w:val="Знак Знак17"/>
    <w:uiPriority w:val="99"/>
    <w:rsid w:val="00501284"/>
    <w:rPr>
      <w:rFonts w:eastAsia="Times New Roman"/>
      <w:i/>
      <w:sz w:val="22"/>
      <w:lang w:val="ru-RU"/>
    </w:rPr>
  </w:style>
  <w:style w:type="character" w:customStyle="1" w:styleId="16">
    <w:name w:val="Знак Знак16"/>
    <w:uiPriority w:val="99"/>
    <w:rsid w:val="00501284"/>
    <w:rPr>
      <w:rFonts w:ascii="Arial" w:hAnsi="Arial"/>
      <w:lang w:val="ru-RU"/>
    </w:rPr>
  </w:style>
  <w:style w:type="character" w:customStyle="1" w:styleId="12">
    <w:name w:val="бпОсновной текст Знак Знак1"/>
    <w:uiPriority w:val="99"/>
    <w:rsid w:val="00501284"/>
    <w:rPr>
      <w:rFonts w:ascii="Times New Roman" w:hAnsi="Times New Roman"/>
      <w:sz w:val="24"/>
      <w:lang w:val="en-US"/>
    </w:rPr>
  </w:style>
  <w:style w:type="character" w:customStyle="1" w:styleId="af2">
    <w:name w:val="Название Знак"/>
    <w:basedOn w:val="a0"/>
    <w:link w:val="af3"/>
    <w:uiPriority w:val="10"/>
    <w:rsid w:val="00010C85"/>
    <w:rPr>
      <w:rFonts w:ascii="Cambria" w:eastAsia="Times New Roman" w:hAnsi="Cambria"/>
      <w:b/>
      <w:bCs/>
      <w:kern w:val="28"/>
      <w:sz w:val="32"/>
      <w:szCs w:val="32"/>
    </w:rPr>
  </w:style>
  <w:style w:type="character" w:customStyle="1" w:styleId="36">
    <w:name w:val="Основной текст с отступом 3 Знак"/>
    <w:uiPriority w:val="99"/>
    <w:rsid w:val="00501284"/>
    <w:rPr>
      <w:rFonts w:ascii="Times New Roman" w:hAnsi="Times New Roman" w:cs="Times New Roman"/>
      <w:sz w:val="16"/>
      <w:szCs w:val="16"/>
    </w:rPr>
  </w:style>
  <w:style w:type="character" w:customStyle="1" w:styleId="af4">
    <w:name w:val="Текст Знак"/>
    <w:uiPriority w:val="99"/>
    <w:rsid w:val="00501284"/>
    <w:rPr>
      <w:rFonts w:ascii="Courier New" w:hAnsi="Courier New" w:cs="Courier New"/>
      <w:sz w:val="20"/>
      <w:szCs w:val="20"/>
    </w:rPr>
  </w:style>
  <w:style w:type="character" w:customStyle="1" w:styleId="13">
    <w:name w:val="Обычный1 Знак"/>
    <w:uiPriority w:val="99"/>
    <w:rsid w:val="00501284"/>
    <w:rPr>
      <w:rFonts w:ascii="Times New Roman" w:hAnsi="Times New Roman"/>
      <w:sz w:val="20"/>
    </w:rPr>
  </w:style>
  <w:style w:type="character" w:customStyle="1" w:styleId="Heading1Char">
    <w:name w:val="Heading 1 Char"/>
    <w:uiPriority w:val="99"/>
    <w:rsid w:val="00501284"/>
    <w:rPr>
      <w:rFonts w:ascii="Arial" w:hAnsi="Arial"/>
      <w:b/>
      <w:color w:val="000080"/>
      <w:lang w:val="ru-RU"/>
    </w:rPr>
  </w:style>
  <w:style w:type="character" w:customStyle="1" w:styleId="Heading2Char">
    <w:name w:val="Heading 2 Char"/>
    <w:uiPriority w:val="99"/>
    <w:rsid w:val="00501284"/>
    <w:rPr>
      <w:rFonts w:ascii="Arial" w:hAnsi="Arial"/>
      <w:sz w:val="24"/>
      <w:lang w:val="ru-RU"/>
    </w:rPr>
  </w:style>
  <w:style w:type="character" w:customStyle="1" w:styleId="Heading3Char">
    <w:name w:val="Heading 3 Char"/>
    <w:uiPriority w:val="99"/>
    <w:rsid w:val="00501284"/>
    <w:rPr>
      <w:rFonts w:ascii="Arial" w:hAnsi="Arial"/>
      <w:b/>
      <w:sz w:val="24"/>
      <w:lang w:val="ru-RU"/>
    </w:rPr>
  </w:style>
  <w:style w:type="character" w:customStyle="1" w:styleId="Heading4Char">
    <w:name w:val="Heading 4 Char"/>
    <w:uiPriority w:val="99"/>
    <w:rsid w:val="00501284"/>
    <w:rPr>
      <w:sz w:val="24"/>
      <w:lang w:val="ru-RU"/>
    </w:rPr>
  </w:style>
  <w:style w:type="character" w:customStyle="1" w:styleId="BodyTextChar1">
    <w:name w:val="Body Text Char1"/>
    <w:uiPriority w:val="99"/>
    <w:rsid w:val="00501284"/>
    <w:rPr>
      <w:sz w:val="24"/>
      <w:lang w:val="ru-RU"/>
    </w:rPr>
  </w:style>
  <w:style w:type="character" w:customStyle="1" w:styleId="BodyTextIndentChar1">
    <w:name w:val="Body Text Indent Char1"/>
    <w:uiPriority w:val="99"/>
    <w:rsid w:val="00501284"/>
    <w:rPr>
      <w:sz w:val="24"/>
      <w:lang w:val="ru-RU"/>
    </w:rPr>
  </w:style>
  <w:style w:type="character" w:customStyle="1" w:styleId="15">
    <w:name w:val="Знак Знак15"/>
    <w:uiPriority w:val="99"/>
    <w:rsid w:val="00501284"/>
    <w:rPr>
      <w:rFonts w:ascii="Times New Roman" w:hAnsi="Times New Roman"/>
      <w:sz w:val="24"/>
      <w:lang w:val="en-US"/>
    </w:rPr>
  </w:style>
  <w:style w:type="character" w:styleId="af5">
    <w:name w:val="Strong"/>
    <w:basedOn w:val="a0"/>
    <w:uiPriority w:val="22"/>
    <w:qFormat/>
    <w:rsid w:val="00010C85"/>
    <w:rPr>
      <w:b/>
      <w:bCs/>
    </w:rPr>
  </w:style>
  <w:style w:type="character" w:customStyle="1" w:styleId="HeaderChar">
    <w:name w:val="Header Char"/>
    <w:uiPriority w:val="99"/>
    <w:rsid w:val="00501284"/>
    <w:rPr>
      <w:sz w:val="24"/>
      <w:lang w:val="ru-RU" w:eastAsia="ar-SA" w:bidi="ar-SA"/>
    </w:rPr>
  </w:style>
  <w:style w:type="character" w:customStyle="1" w:styleId="FooterChar">
    <w:name w:val="Footer Char"/>
    <w:uiPriority w:val="99"/>
    <w:rsid w:val="00501284"/>
    <w:rPr>
      <w:sz w:val="24"/>
      <w:lang w:val="ru-RU" w:eastAsia="ar-SA" w:bidi="ar-SA"/>
    </w:rPr>
  </w:style>
  <w:style w:type="character" w:customStyle="1" w:styleId="120">
    <w:name w:val="Знак Знак12"/>
    <w:uiPriority w:val="99"/>
    <w:rsid w:val="00501284"/>
    <w:rPr>
      <w:rFonts w:ascii="Arial" w:hAnsi="Arial"/>
      <w:b/>
      <w:color w:val="000080"/>
      <w:sz w:val="20"/>
      <w:lang w:val="en-US"/>
    </w:rPr>
  </w:style>
  <w:style w:type="character" w:customStyle="1" w:styleId="SignatureChar">
    <w:name w:val="Signature Char"/>
    <w:uiPriority w:val="99"/>
    <w:rsid w:val="00501284"/>
    <w:rPr>
      <w:b/>
      <w:sz w:val="28"/>
      <w:lang w:val="ru-RU"/>
    </w:rPr>
  </w:style>
  <w:style w:type="character" w:customStyle="1" w:styleId="af6">
    <w:name w:val="Цветовое выделение"/>
    <w:uiPriority w:val="99"/>
    <w:rsid w:val="00501284"/>
    <w:rPr>
      <w:b/>
      <w:color w:val="000080"/>
      <w:sz w:val="20"/>
    </w:rPr>
  </w:style>
  <w:style w:type="character" w:customStyle="1" w:styleId="af7">
    <w:name w:val="Гипертекстовая ссылка"/>
    <w:uiPriority w:val="99"/>
    <w:rsid w:val="00501284"/>
    <w:rPr>
      <w:b/>
      <w:color w:val="008000"/>
      <w:sz w:val="20"/>
      <w:u w:val="single"/>
    </w:rPr>
  </w:style>
  <w:style w:type="character" w:customStyle="1" w:styleId="af8">
    <w:name w:val="Продолжение ссылки"/>
    <w:uiPriority w:val="99"/>
    <w:rsid w:val="00501284"/>
    <w:rPr>
      <w:rFonts w:cs="Times New Roman"/>
      <w:b/>
      <w:bCs/>
      <w:color w:val="008000"/>
      <w:sz w:val="20"/>
      <w:szCs w:val="20"/>
      <w:u w:val="single"/>
    </w:rPr>
  </w:style>
  <w:style w:type="character" w:customStyle="1" w:styleId="BodyTextFirstIndentChar">
    <w:name w:val="Body Text First Indent Char"/>
    <w:uiPriority w:val="99"/>
    <w:rsid w:val="00501284"/>
    <w:rPr>
      <w:rFonts w:cs="Times New Roman"/>
      <w:sz w:val="24"/>
      <w:szCs w:val="24"/>
      <w:lang w:val="ru-RU"/>
    </w:rPr>
  </w:style>
  <w:style w:type="character" w:customStyle="1" w:styleId="BodyText2Char">
    <w:name w:val="Body Text 2 Char"/>
    <w:uiPriority w:val="99"/>
    <w:rsid w:val="00501284"/>
    <w:rPr>
      <w:sz w:val="24"/>
      <w:lang w:val="ru-RU"/>
    </w:rPr>
  </w:style>
  <w:style w:type="character" w:customStyle="1" w:styleId="BodyText3Char">
    <w:name w:val="Body Text 3 Char"/>
    <w:uiPriority w:val="99"/>
    <w:rsid w:val="00501284"/>
    <w:rPr>
      <w:sz w:val="16"/>
      <w:lang w:val="ru-RU"/>
    </w:rPr>
  </w:style>
  <w:style w:type="character" w:customStyle="1" w:styleId="27">
    <w:name w:val="Знак Знак27"/>
    <w:uiPriority w:val="99"/>
    <w:rsid w:val="00501284"/>
    <w:rPr>
      <w:sz w:val="28"/>
      <w:lang w:val="ru-RU"/>
    </w:rPr>
  </w:style>
  <w:style w:type="character" w:customStyle="1" w:styleId="26">
    <w:name w:val="Знак Знак26"/>
    <w:uiPriority w:val="99"/>
    <w:rsid w:val="00501284"/>
    <w:rPr>
      <w:rFonts w:ascii="Arial" w:hAnsi="Arial"/>
      <w:b/>
      <w:sz w:val="26"/>
      <w:lang w:val="ru-RU"/>
    </w:rPr>
  </w:style>
  <w:style w:type="character" w:customStyle="1" w:styleId="25">
    <w:name w:val="Знак Знак25"/>
    <w:uiPriority w:val="99"/>
    <w:rsid w:val="00501284"/>
    <w:rPr>
      <w:rFonts w:ascii="Arial" w:hAnsi="Arial"/>
      <w:b/>
      <w:sz w:val="24"/>
      <w:lang w:val="ru-RU"/>
    </w:rPr>
  </w:style>
  <w:style w:type="character" w:styleId="af9">
    <w:name w:val="Emphasis"/>
    <w:basedOn w:val="a0"/>
    <w:uiPriority w:val="20"/>
    <w:qFormat/>
    <w:rsid w:val="00010C85"/>
    <w:rPr>
      <w:rFonts w:ascii="Calibri" w:hAnsi="Calibri"/>
      <w:b/>
      <w:i/>
      <w:iCs/>
    </w:rPr>
  </w:style>
  <w:style w:type="character" w:customStyle="1" w:styleId="HTML1">
    <w:name w:val="Стандартный HTML Знак1"/>
    <w:uiPriority w:val="99"/>
    <w:rsid w:val="00501284"/>
    <w:rPr>
      <w:rFonts w:ascii="Courier New" w:hAnsi="Courier New"/>
      <w:lang w:val="en-US" w:eastAsia="ar-SA" w:bidi="ar-SA"/>
    </w:rPr>
  </w:style>
  <w:style w:type="character" w:customStyle="1" w:styleId="28">
    <w:name w:val="Знак Знак28"/>
    <w:uiPriority w:val="99"/>
    <w:rsid w:val="00501284"/>
    <w:rPr>
      <w:sz w:val="24"/>
      <w:lang w:val="ru-RU"/>
    </w:rPr>
  </w:style>
  <w:style w:type="character" w:customStyle="1" w:styleId="22">
    <w:name w:val="Заголовок 2 Знак2"/>
    <w:uiPriority w:val="99"/>
    <w:rsid w:val="00501284"/>
    <w:rPr>
      <w:rFonts w:ascii="Arial" w:hAnsi="Arial"/>
      <w:b/>
      <w:i/>
      <w:sz w:val="28"/>
      <w:lang w:val="ru-RU"/>
    </w:rPr>
  </w:style>
  <w:style w:type="character" w:customStyle="1" w:styleId="230">
    <w:name w:val="Знак Знак23"/>
    <w:uiPriority w:val="99"/>
    <w:rsid w:val="00501284"/>
    <w:rPr>
      <w:rFonts w:ascii="Times New Roman" w:hAnsi="Times New Roman"/>
      <w:sz w:val="24"/>
    </w:rPr>
  </w:style>
  <w:style w:type="character" w:customStyle="1" w:styleId="220">
    <w:name w:val="Знак Знак22"/>
    <w:uiPriority w:val="99"/>
    <w:rsid w:val="00501284"/>
    <w:rPr>
      <w:rFonts w:ascii="Times New Roman" w:hAnsi="Times New Roman"/>
      <w:sz w:val="28"/>
    </w:rPr>
  </w:style>
  <w:style w:type="character" w:customStyle="1" w:styleId="210">
    <w:name w:val="Знак Знак21"/>
    <w:uiPriority w:val="99"/>
    <w:rsid w:val="00501284"/>
    <w:rPr>
      <w:rFonts w:ascii="Arial" w:hAnsi="Arial"/>
      <w:b/>
      <w:sz w:val="26"/>
    </w:rPr>
  </w:style>
  <w:style w:type="character" w:customStyle="1" w:styleId="200">
    <w:name w:val="Знак Знак20"/>
    <w:uiPriority w:val="99"/>
    <w:rsid w:val="00501284"/>
    <w:rPr>
      <w:rFonts w:ascii="Times New Roman" w:hAnsi="Times New Roman"/>
      <w:b/>
      <w:sz w:val="28"/>
    </w:rPr>
  </w:style>
  <w:style w:type="character" w:customStyle="1" w:styleId="211">
    <w:name w:val="Заголовок 2 Знак1"/>
    <w:uiPriority w:val="99"/>
    <w:rsid w:val="00501284"/>
    <w:rPr>
      <w:rFonts w:ascii="Arial" w:hAnsi="Arial"/>
      <w:b/>
      <w:i/>
      <w:sz w:val="28"/>
      <w:lang w:val="ru-RU"/>
    </w:rPr>
  </w:style>
  <w:style w:type="character" w:customStyle="1" w:styleId="221">
    <w:name w:val="Знак Знак221"/>
    <w:uiPriority w:val="99"/>
    <w:rsid w:val="00501284"/>
    <w:rPr>
      <w:sz w:val="24"/>
      <w:lang w:val="ru-RU"/>
    </w:rPr>
  </w:style>
  <w:style w:type="character" w:customStyle="1" w:styleId="2110">
    <w:name w:val="Знак Знак211"/>
    <w:uiPriority w:val="99"/>
    <w:rsid w:val="00501284"/>
    <w:rPr>
      <w:sz w:val="28"/>
      <w:lang w:val="ru-RU"/>
    </w:rPr>
  </w:style>
  <w:style w:type="character" w:customStyle="1" w:styleId="201">
    <w:name w:val="Знак Знак201"/>
    <w:uiPriority w:val="99"/>
    <w:rsid w:val="00501284"/>
    <w:rPr>
      <w:rFonts w:ascii="Arial" w:hAnsi="Arial"/>
      <w:b/>
      <w:sz w:val="26"/>
      <w:lang w:val="ru-RU"/>
    </w:rPr>
  </w:style>
  <w:style w:type="character" w:customStyle="1" w:styleId="19">
    <w:name w:val="Знак Знак19"/>
    <w:uiPriority w:val="99"/>
    <w:rsid w:val="00501284"/>
    <w:rPr>
      <w:rFonts w:ascii="Arial" w:hAnsi="Arial"/>
      <w:b/>
      <w:sz w:val="24"/>
      <w:lang w:val="ru-RU" w:eastAsia="ar-SA" w:bidi="ar-SA"/>
    </w:rPr>
  </w:style>
  <w:style w:type="character" w:customStyle="1" w:styleId="18">
    <w:name w:val="Знак Знак18"/>
    <w:uiPriority w:val="99"/>
    <w:rsid w:val="00501284"/>
    <w:rPr>
      <w:b/>
      <w:i/>
      <w:sz w:val="24"/>
      <w:lang w:val="ru-RU" w:eastAsia="ar-SA" w:bidi="ar-SA"/>
    </w:rPr>
  </w:style>
  <w:style w:type="character" w:customStyle="1" w:styleId="151">
    <w:name w:val="Знак Знак151"/>
    <w:uiPriority w:val="99"/>
    <w:rsid w:val="00501284"/>
    <w:rPr>
      <w:rFonts w:ascii="Arial" w:hAnsi="Arial"/>
      <w:i/>
      <w:lang w:val="ru-RU"/>
    </w:rPr>
  </w:style>
  <w:style w:type="character" w:customStyle="1" w:styleId="110">
    <w:name w:val="Знак Знак11"/>
    <w:uiPriority w:val="99"/>
    <w:rsid w:val="00501284"/>
    <w:rPr>
      <w:sz w:val="24"/>
      <w:lang w:val="ru-RU"/>
    </w:rPr>
  </w:style>
  <w:style w:type="character" w:customStyle="1" w:styleId="91">
    <w:name w:val="Знак Знак9"/>
    <w:uiPriority w:val="99"/>
    <w:rsid w:val="00501284"/>
    <w:rPr>
      <w:lang w:val="ru-RU"/>
    </w:rPr>
  </w:style>
  <w:style w:type="character" w:customStyle="1" w:styleId="37">
    <w:name w:val="Знак Знак3"/>
    <w:uiPriority w:val="99"/>
    <w:rsid w:val="00501284"/>
    <w:rPr>
      <w:b/>
      <w:sz w:val="28"/>
      <w:lang w:val="ru-RU"/>
    </w:rPr>
  </w:style>
  <w:style w:type="character" w:customStyle="1" w:styleId="14">
    <w:name w:val="Знак Знак14"/>
    <w:uiPriority w:val="99"/>
    <w:rsid w:val="00501284"/>
    <w:rPr>
      <w:sz w:val="24"/>
      <w:lang w:val="ru-RU"/>
    </w:rPr>
  </w:style>
  <w:style w:type="character" w:customStyle="1" w:styleId="24">
    <w:name w:val="Знак Знак2"/>
    <w:uiPriority w:val="99"/>
    <w:rsid w:val="00501284"/>
    <w:rPr>
      <w:rFonts w:ascii="Times New Roman" w:hAnsi="Times New Roman"/>
      <w:sz w:val="24"/>
      <w:lang w:val="ru-RU"/>
    </w:rPr>
  </w:style>
  <w:style w:type="character" w:customStyle="1" w:styleId="100">
    <w:name w:val="Знак Знак10"/>
    <w:uiPriority w:val="99"/>
    <w:rsid w:val="00501284"/>
    <w:rPr>
      <w:sz w:val="24"/>
      <w:lang w:val="ru-RU"/>
    </w:rPr>
  </w:style>
  <w:style w:type="character" w:customStyle="1" w:styleId="1a">
    <w:name w:val="Знак Знак1"/>
    <w:uiPriority w:val="99"/>
    <w:rsid w:val="00501284"/>
    <w:rPr>
      <w:sz w:val="16"/>
      <w:lang w:val="ru-RU"/>
    </w:rPr>
  </w:style>
  <w:style w:type="character" w:customStyle="1" w:styleId="51">
    <w:name w:val="Знак Знак5"/>
    <w:uiPriority w:val="99"/>
    <w:rsid w:val="00501284"/>
    <w:rPr>
      <w:rFonts w:ascii="Tahoma" w:hAnsi="Tahoma"/>
      <w:sz w:val="16"/>
    </w:rPr>
  </w:style>
  <w:style w:type="character" w:customStyle="1" w:styleId="121">
    <w:name w:val="Знак Знак121"/>
    <w:uiPriority w:val="99"/>
    <w:rsid w:val="00501284"/>
    <w:rPr>
      <w:rFonts w:ascii="Arial" w:hAnsi="Arial"/>
      <w:b/>
      <w:color w:val="000080"/>
      <w:sz w:val="20"/>
      <w:lang w:val="en-US"/>
    </w:rPr>
  </w:style>
  <w:style w:type="character" w:customStyle="1" w:styleId="1b">
    <w:name w:val="Текст выноски Знак1"/>
    <w:uiPriority w:val="99"/>
    <w:rsid w:val="00501284"/>
    <w:rPr>
      <w:rFonts w:ascii="Tahoma" w:hAnsi="Tahoma"/>
      <w:sz w:val="16"/>
      <w:lang w:val="en-US" w:eastAsia="ar-SA" w:bidi="ar-SA"/>
    </w:rPr>
  </w:style>
  <w:style w:type="character" w:customStyle="1" w:styleId="1c">
    <w:name w:val="Схема документа Знак1"/>
    <w:uiPriority w:val="99"/>
    <w:rsid w:val="00501284"/>
    <w:rPr>
      <w:rFonts w:ascii="Tahoma" w:hAnsi="Tahoma"/>
      <w:sz w:val="16"/>
      <w:lang w:val="en-US" w:eastAsia="ar-SA" w:bidi="ar-SA"/>
    </w:rPr>
  </w:style>
  <w:style w:type="character" w:customStyle="1" w:styleId="29">
    <w:name w:val="Заголовок 2 Знак Знак Знак"/>
    <w:uiPriority w:val="99"/>
    <w:rsid w:val="00501284"/>
    <w:rPr>
      <w:rFonts w:ascii="Arial" w:hAnsi="Arial"/>
      <w:b/>
      <w:i/>
      <w:sz w:val="28"/>
      <w:lang w:val="ru-RU" w:eastAsia="ar-SA" w:bidi="ar-SA"/>
    </w:rPr>
  </w:style>
  <w:style w:type="character" w:customStyle="1" w:styleId="Heading1Char1">
    <w:name w:val="Heading 1 Char1"/>
    <w:uiPriority w:val="99"/>
    <w:rsid w:val="00501284"/>
    <w:rPr>
      <w:rFonts w:ascii="Tahoma" w:hAnsi="Tahoma"/>
      <w:lang w:val="en-US" w:eastAsia="ar-SA" w:bidi="ar-SA"/>
    </w:rPr>
  </w:style>
  <w:style w:type="character" w:customStyle="1" w:styleId="Heading2Char1">
    <w:name w:val="Heading 2 Char1"/>
    <w:uiPriority w:val="99"/>
    <w:rsid w:val="00501284"/>
    <w:rPr>
      <w:rFonts w:ascii="Arial" w:hAnsi="Arial"/>
      <w:b/>
      <w:i/>
      <w:sz w:val="28"/>
      <w:lang w:val="ru-RU" w:eastAsia="ar-SA" w:bidi="ar-SA"/>
    </w:rPr>
  </w:style>
  <w:style w:type="character" w:customStyle="1" w:styleId="Heading3Char1">
    <w:name w:val="Heading 3 Char1"/>
    <w:uiPriority w:val="99"/>
    <w:rsid w:val="00501284"/>
    <w:rPr>
      <w:rFonts w:ascii="Arial" w:hAnsi="Arial"/>
      <w:b/>
      <w:sz w:val="26"/>
      <w:lang w:val="ru-RU" w:eastAsia="ar-SA" w:bidi="ar-SA"/>
    </w:rPr>
  </w:style>
  <w:style w:type="character" w:customStyle="1" w:styleId="Heading4Char1">
    <w:name w:val="Heading 4 Char1"/>
    <w:uiPriority w:val="99"/>
    <w:rsid w:val="00501284"/>
    <w:rPr>
      <w:rFonts w:eastAsia="Times New Roman"/>
      <w:b/>
      <w:sz w:val="24"/>
      <w:lang w:val="ru-RU" w:eastAsia="ar-SA" w:bidi="ar-SA"/>
    </w:rPr>
  </w:style>
  <w:style w:type="character" w:customStyle="1" w:styleId="Heading5Char">
    <w:name w:val="Heading 5 Char"/>
    <w:uiPriority w:val="99"/>
    <w:rsid w:val="00501284"/>
    <w:rPr>
      <w:rFonts w:eastAsia="Times New Roman"/>
      <w:b/>
      <w:i/>
      <w:sz w:val="26"/>
      <w:lang w:val="ru-RU" w:eastAsia="ar-SA" w:bidi="ar-SA"/>
    </w:rPr>
  </w:style>
  <w:style w:type="character" w:customStyle="1" w:styleId="Heading6Char">
    <w:name w:val="Heading 6 Char"/>
    <w:uiPriority w:val="99"/>
    <w:rsid w:val="00501284"/>
    <w:rPr>
      <w:rFonts w:eastAsia="Times New Roman"/>
      <w:i/>
      <w:sz w:val="22"/>
      <w:lang w:val="ru-RU" w:eastAsia="ar-SA" w:bidi="ar-SA"/>
    </w:rPr>
  </w:style>
  <w:style w:type="character" w:customStyle="1" w:styleId="Heading7Char">
    <w:name w:val="Heading 7 Char"/>
    <w:uiPriority w:val="99"/>
    <w:rsid w:val="00501284"/>
    <w:rPr>
      <w:rFonts w:eastAsia="Times New Roman"/>
      <w:sz w:val="24"/>
      <w:lang w:val="ru-RU" w:eastAsia="ar-SA" w:bidi="ar-SA"/>
    </w:rPr>
  </w:style>
  <w:style w:type="character" w:customStyle="1" w:styleId="Heading8Char">
    <w:name w:val="Heading 8 Char"/>
    <w:uiPriority w:val="99"/>
    <w:rsid w:val="00501284"/>
    <w:rPr>
      <w:rFonts w:ascii="Arial" w:hAnsi="Arial"/>
      <w:i/>
      <w:lang w:val="ru-RU" w:eastAsia="ar-SA" w:bidi="ar-SA"/>
    </w:rPr>
  </w:style>
  <w:style w:type="character" w:customStyle="1" w:styleId="Heading9Char">
    <w:name w:val="Heading 9 Char"/>
    <w:uiPriority w:val="99"/>
    <w:rsid w:val="00501284"/>
    <w:rPr>
      <w:rFonts w:ascii="Arial" w:hAnsi="Arial"/>
      <w:b/>
      <w:i/>
      <w:sz w:val="18"/>
      <w:lang w:val="ru-RU" w:eastAsia="ar-SA" w:bidi="ar-SA"/>
    </w:rPr>
  </w:style>
  <w:style w:type="character" w:customStyle="1" w:styleId="HeaderChar1">
    <w:name w:val="Header Char1"/>
    <w:uiPriority w:val="99"/>
    <w:rsid w:val="00501284"/>
    <w:rPr>
      <w:rFonts w:ascii="Calibri" w:hAnsi="Calibri"/>
      <w:sz w:val="22"/>
      <w:lang w:val="ru-RU" w:eastAsia="ar-SA" w:bidi="ar-SA"/>
    </w:rPr>
  </w:style>
  <w:style w:type="character" w:customStyle="1" w:styleId="FooterChar1">
    <w:name w:val="Footer Char1"/>
    <w:uiPriority w:val="99"/>
    <w:rsid w:val="00501284"/>
    <w:rPr>
      <w:rFonts w:ascii="Calibri" w:hAnsi="Calibri"/>
      <w:sz w:val="22"/>
      <w:lang w:val="ru-RU" w:eastAsia="ar-SA" w:bidi="ar-SA"/>
    </w:rPr>
  </w:style>
  <w:style w:type="character" w:customStyle="1" w:styleId="BodyTextChar2">
    <w:name w:val="Body Text Char2"/>
    <w:uiPriority w:val="99"/>
    <w:rsid w:val="00501284"/>
    <w:rPr>
      <w:rFonts w:eastAsia="Times New Roman"/>
      <w:sz w:val="24"/>
      <w:lang w:val="ru-RU" w:eastAsia="ar-SA" w:bidi="ar-SA"/>
    </w:rPr>
  </w:style>
  <w:style w:type="character" w:customStyle="1" w:styleId="BodyTextIndentChar2">
    <w:name w:val="Body Text Indent Char2"/>
    <w:uiPriority w:val="99"/>
    <w:rsid w:val="00501284"/>
    <w:rPr>
      <w:rFonts w:eastAsia="Times New Roman"/>
      <w:sz w:val="24"/>
      <w:lang w:val="ru-RU" w:eastAsia="ar-SA" w:bidi="ar-SA"/>
    </w:rPr>
  </w:style>
  <w:style w:type="character" w:customStyle="1" w:styleId="HTMLPreformattedChar">
    <w:name w:val="HTML Preformatted Char"/>
    <w:uiPriority w:val="99"/>
    <w:rsid w:val="00501284"/>
    <w:rPr>
      <w:rFonts w:ascii="Courier New" w:hAnsi="Courier New"/>
      <w:color w:val="000090"/>
      <w:lang w:val="ru-RU" w:eastAsia="ar-SA" w:bidi="ar-SA"/>
    </w:rPr>
  </w:style>
  <w:style w:type="character" w:customStyle="1" w:styleId="BodyText2Char1">
    <w:name w:val="Body Text 2 Char1"/>
    <w:uiPriority w:val="99"/>
    <w:rsid w:val="00501284"/>
    <w:rPr>
      <w:rFonts w:eastAsia="Times New Roman"/>
      <w:b/>
      <w:sz w:val="24"/>
      <w:lang w:val="ru-RU" w:eastAsia="ar-SA" w:bidi="ar-SA"/>
    </w:rPr>
  </w:style>
  <w:style w:type="character" w:customStyle="1" w:styleId="SignatureChar1">
    <w:name w:val="Signature Char1"/>
    <w:uiPriority w:val="99"/>
    <w:rsid w:val="00501284"/>
    <w:rPr>
      <w:rFonts w:eastAsia="Times New Roman"/>
      <w:b/>
      <w:sz w:val="28"/>
      <w:lang w:val="ru-RU" w:eastAsia="ar-SA" w:bidi="ar-SA"/>
    </w:rPr>
  </w:style>
  <w:style w:type="character" w:customStyle="1" w:styleId="BodyTextFirstIndentChar1">
    <w:name w:val="Body Text First Indent Char1"/>
    <w:uiPriority w:val="99"/>
    <w:rsid w:val="00501284"/>
    <w:rPr>
      <w:rFonts w:eastAsia="Times New Roman"/>
      <w:sz w:val="24"/>
      <w:lang w:val="ru-RU" w:eastAsia="ar-SA" w:bidi="ar-SA"/>
    </w:rPr>
  </w:style>
  <w:style w:type="character" w:customStyle="1" w:styleId="BodyText3Char1">
    <w:name w:val="Body Text 3 Char1"/>
    <w:uiPriority w:val="99"/>
    <w:rsid w:val="00501284"/>
    <w:rPr>
      <w:rFonts w:eastAsia="Times New Roman"/>
      <w:sz w:val="16"/>
      <w:lang w:val="ru-RU" w:eastAsia="ar-SA" w:bidi="ar-SA"/>
    </w:rPr>
  </w:style>
  <w:style w:type="character" w:customStyle="1" w:styleId="TitleChar">
    <w:name w:val="Title Char"/>
    <w:uiPriority w:val="99"/>
    <w:rsid w:val="00501284"/>
    <w:rPr>
      <w:rFonts w:ascii="Arial" w:hAnsi="Arial"/>
      <w:b/>
      <w:sz w:val="24"/>
      <w:lang w:val="ru-RU" w:eastAsia="ar-SA" w:bidi="ar-SA"/>
    </w:rPr>
  </w:style>
  <w:style w:type="character" w:customStyle="1" w:styleId="BodyTextIndent3Char">
    <w:name w:val="Body Text Indent 3 Char"/>
    <w:uiPriority w:val="99"/>
    <w:rsid w:val="00501284"/>
    <w:rPr>
      <w:rFonts w:eastAsia="Times New Roman"/>
      <w:sz w:val="16"/>
      <w:lang w:val="ru-RU" w:eastAsia="ar-SA" w:bidi="ar-SA"/>
    </w:rPr>
  </w:style>
  <w:style w:type="character" w:customStyle="1" w:styleId="PlainTextChar">
    <w:name w:val="Plain Text Char"/>
    <w:uiPriority w:val="99"/>
    <w:rsid w:val="00501284"/>
    <w:rPr>
      <w:rFonts w:ascii="Courier New" w:hAnsi="Courier New"/>
      <w:lang w:val="ru-RU" w:eastAsia="ar-SA" w:bidi="ar-SA"/>
    </w:rPr>
  </w:style>
  <w:style w:type="character" w:customStyle="1" w:styleId="2a">
    <w:name w:val="Красная строка 2 Знак"/>
    <w:uiPriority w:val="99"/>
    <w:rsid w:val="00501284"/>
    <w:rPr>
      <w:rFonts w:ascii="Times New Roman" w:hAnsi="Times New Roman" w:cs="Times New Roman"/>
      <w:sz w:val="20"/>
      <w:szCs w:val="20"/>
    </w:rPr>
  </w:style>
  <w:style w:type="character" w:customStyle="1" w:styleId="apple-style-span">
    <w:name w:val="apple-style-span"/>
    <w:uiPriority w:val="99"/>
    <w:rsid w:val="00501284"/>
    <w:rPr>
      <w:rFonts w:cs="Times New Roman"/>
    </w:rPr>
  </w:style>
  <w:style w:type="character" w:styleId="afa">
    <w:name w:val="annotation reference"/>
    <w:uiPriority w:val="99"/>
    <w:semiHidden/>
    <w:rsid w:val="00501284"/>
    <w:rPr>
      <w:rFonts w:cs="Times New Roman"/>
      <w:sz w:val="16"/>
      <w:szCs w:val="16"/>
    </w:rPr>
  </w:style>
  <w:style w:type="character" w:customStyle="1" w:styleId="ListLabel1">
    <w:name w:val="ListLabel 1"/>
    <w:uiPriority w:val="99"/>
    <w:rsid w:val="00501284"/>
    <w:rPr>
      <w:color w:val="auto"/>
      <w:sz w:val="28"/>
    </w:rPr>
  </w:style>
  <w:style w:type="character" w:customStyle="1" w:styleId="ListLabel2">
    <w:name w:val="ListLabel 2"/>
    <w:uiPriority w:val="99"/>
    <w:rsid w:val="00501284"/>
    <w:rPr>
      <w:sz w:val="24"/>
    </w:rPr>
  </w:style>
  <w:style w:type="character" w:customStyle="1" w:styleId="ListLabel3">
    <w:name w:val="ListLabel 3"/>
    <w:uiPriority w:val="99"/>
    <w:rsid w:val="00501284"/>
    <w:rPr>
      <w:rFonts w:eastAsia="Times New Roman"/>
      <w:sz w:val="22"/>
    </w:rPr>
  </w:style>
  <w:style w:type="character" w:customStyle="1" w:styleId="ListLabel4">
    <w:name w:val="ListLabel 4"/>
    <w:uiPriority w:val="99"/>
    <w:rsid w:val="00501284"/>
    <w:rPr>
      <w:sz w:val="28"/>
    </w:rPr>
  </w:style>
  <w:style w:type="character" w:customStyle="1" w:styleId="ListLabel5">
    <w:name w:val="ListLabel 5"/>
    <w:uiPriority w:val="99"/>
    <w:rsid w:val="00501284"/>
  </w:style>
  <w:style w:type="character" w:customStyle="1" w:styleId="ListLabel6">
    <w:name w:val="ListLabel 6"/>
    <w:uiPriority w:val="99"/>
    <w:rsid w:val="00501284"/>
  </w:style>
  <w:style w:type="character" w:customStyle="1" w:styleId="ListLabel7">
    <w:name w:val="ListLabel 7"/>
    <w:uiPriority w:val="99"/>
    <w:rsid w:val="00501284"/>
  </w:style>
  <w:style w:type="character" w:customStyle="1" w:styleId="ListLabel8">
    <w:name w:val="ListLabel 8"/>
    <w:uiPriority w:val="99"/>
    <w:rsid w:val="00501284"/>
  </w:style>
  <w:style w:type="paragraph" w:styleId="af3">
    <w:name w:val="Title"/>
    <w:basedOn w:val="a"/>
    <w:next w:val="a"/>
    <w:link w:val="af2"/>
    <w:uiPriority w:val="10"/>
    <w:qFormat/>
    <w:rsid w:val="00010C85"/>
    <w:pPr>
      <w:spacing w:before="240" w:after="60"/>
      <w:jc w:val="center"/>
      <w:outlineLvl w:val="0"/>
    </w:pPr>
    <w:rPr>
      <w:rFonts w:ascii="Cambria" w:hAnsi="Cambria" w:cs="Times New Roman"/>
      <w:b/>
      <w:bCs/>
      <w:kern w:val="28"/>
      <w:sz w:val="32"/>
      <w:szCs w:val="32"/>
      <w:lang w:eastAsia="ar-SA" w:bidi="ar-SA"/>
    </w:rPr>
  </w:style>
  <w:style w:type="paragraph" w:styleId="afb">
    <w:name w:val="Subtitle"/>
    <w:basedOn w:val="a"/>
    <w:next w:val="a"/>
    <w:link w:val="afc"/>
    <w:uiPriority w:val="11"/>
    <w:qFormat/>
    <w:rsid w:val="00010C85"/>
    <w:pPr>
      <w:spacing w:after="60"/>
      <w:jc w:val="center"/>
      <w:outlineLvl w:val="1"/>
    </w:pPr>
    <w:rPr>
      <w:rFonts w:ascii="Cambria" w:hAnsi="Cambria" w:cs="Times New Roman"/>
    </w:rPr>
  </w:style>
  <w:style w:type="character" w:customStyle="1" w:styleId="1d">
    <w:name w:val="Название Знак1"/>
    <w:uiPriority w:val="10"/>
    <w:locked/>
    <w:rsid w:val="00501284"/>
    <w:rPr>
      <w:rFonts w:ascii="Cambria" w:eastAsia="Times New Roman" w:hAnsi="Cambria" w:cs="Times New Roman"/>
      <w:b/>
      <w:bCs/>
      <w:kern w:val="28"/>
      <w:sz w:val="32"/>
      <w:szCs w:val="32"/>
      <w:lang w:eastAsia="ar-SA" w:bidi="ar-SA"/>
    </w:rPr>
  </w:style>
  <w:style w:type="character" w:customStyle="1" w:styleId="afc">
    <w:name w:val="Подзаголовок Знак"/>
    <w:basedOn w:val="a0"/>
    <w:link w:val="afb"/>
    <w:uiPriority w:val="11"/>
    <w:locked/>
    <w:rsid w:val="00010C85"/>
    <w:rPr>
      <w:rFonts w:ascii="Cambria" w:eastAsia="Times New Roman" w:hAnsi="Cambria"/>
      <w:sz w:val="24"/>
      <w:szCs w:val="24"/>
    </w:rPr>
  </w:style>
  <w:style w:type="paragraph" w:styleId="afd">
    <w:name w:val="Body Text"/>
    <w:basedOn w:val="a"/>
    <w:link w:val="1e"/>
    <w:uiPriority w:val="99"/>
    <w:rsid w:val="00501284"/>
    <w:pPr>
      <w:spacing w:line="100" w:lineRule="atLeast"/>
      <w:jc w:val="both"/>
    </w:pPr>
    <w:rPr>
      <w:rFonts w:eastAsia="SimSun"/>
      <w:sz w:val="20"/>
      <w:szCs w:val="20"/>
      <w:lang w:eastAsia="ar-SA" w:bidi="ar-SA"/>
    </w:rPr>
  </w:style>
  <w:style w:type="character" w:customStyle="1" w:styleId="1e">
    <w:name w:val="Основной текст Знак1"/>
    <w:link w:val="afd"/>
    <w:uiPriority w:val="99"/>
    <w:semiHidden/>
    <w:locked/>
    <w:rsid w:val="00501284"/>
    <w:rPr>
      <w:rFonts w:ascii="Calibri" w:eastAsia="SimSun" w:hAnsi="Calibri" w:cs="Calibri"/>
      <w:lang w:eastAsia="ar-SA" w:bidi="ar-SA"/>
    </w:rPr>
  </w:style>
  <w:style w:type="paragraph" w:styleId="afe">
    <w:name w:val="List"/>
    <w:basedOn w:val="afd"/>
    <w:uiPriority w:val="99"/>
    <w:rsid w:val="00501284"/>
  </w:style>
  <w:style w:type="paragraph" w:customStyle="1" w:styleId="1f">
    <w:name w:val="Название1"/>
    <w:basedOn w:val="a"/>
    <w:uiPriority w:val="99"/>
    <w:rsid w:val="00501284"/>
    <w:pPr>
      <w:suppressLineNumbers/>
      <w:spacing w:before="120" w:after="120"/>
    </w:pPr>
    <w:rPr>
      <w:i/>
      <w:iCs/>
    </w:rPr>
  </w:style>
  <w:style w:type="paragraph" w:customStyle="1" w:styleId="1f0">
    <w:name w:val="Указатель1"/>
    <w:basedOn w:val="a"/>
    <w:uiPriority w:val="99"/>
    <w:rsid w:val="00501284"/>
    <w:pPr>
      <w:suppressLineNumbers/>
    </w:pPr>
  </w:style>
  <w:style w:type="paragraph" w:customStyle="1" w:styleId="ConsPlusNormal0">
    <w:name w:val="ConsPlusNormal"/>
    <w:uiPriority w:val="99"/>
    <w:rsid w:val="00501284"/>
    <w:pPr>
      <w:suppressAutoHyphens/>
      <w:spacing w:after="200" w:line="100" w:lineRule="atLeast"/>
    </w:pPr>
    <w:rPr>
      <w:rFonts w:ascii="Arial" w:eastAsia="SimSun" w:hAnsi="Arial" w:cs="Arial"/>
      <w:sz w:val="22"/>
      <w:szCs w:val="22"/>
      <w:lang w:eastAsia="ar-SA"/>
    </w:rPr>
  </w:style>
  <w:style w:type="paragraph" w:styleId="aff">
    <w:name w:val="header"/>
    <w:basedOn w:val="a"/>
    <w:link w:val="1f1"/>
    <w:uiPriority w:val="99"/>
    <w:rsid w:val="00501284"/>
    <w:pPr>
      <w:suppressLineNumbers/>
      <w:tabs>
        <w:tab w:val="center" w:pos="4677"/>
        <w:tab w:val="right" w:pos="9355"/>
      </w:tabs>
      <w:spacing w:line="100" w:lineRule="atLeast"/>
    </w:pPr>
    <w:rPr>
      <w:rFonts w:eastAsia="SimSun"/>
      <w:sz w:val="20"/>
      <w:szCs w:val="20"/>
      <w:lang w:eastAsia="ar-SA" w:bidi="ar-SA"/>
    </w:rPr>
  </w:style>
  <w:style w:type="character" w:customStyle="1" w:styleId="1f1">
    <w:name w:val="Верхний колонтитул Знак1"/>
    <w:link w:val="aff"/>
    <w:uiPriority w:val="99"/>
    <w:semiHidden/>
    <w:locked/>
    <w:rsid w:val="00501284"/>
    <w:rPr>
      <w:rFonts w:ascii="Calibri" w:eastAsia="SimSun" w:hAnsi="Calibri" w:cs="Calibri"/>
      <w:lang w:eastAsia="ar-SA" w:bidi="ar-SA"/>
    </w:rPr>
  </w:style>
  <w:style w:type="paragraph" w:styleId="aff0">
    <w:name w:val="footer"/>
    <w:basedOn w:val="a"/>
    <w:link w:val="1f2"/>
    <w:uiPriority w:val="99"/>
    <w:rsid w:val="00501284"/>
    <w:pPr>
      <w:suppressLineNumbers/>
      <w:tabs>
        <w:tab w:val="center" w:pos="4677"/>
        <w:tab w:val="right" w:pos="9355"/>
      </w:tabs>
      <w:spacing w:line="100" w:lineRule="atLeast"/>
    </w:pPr>
    <w:rPr>
      <w:rFonts w:eastAsia="SimSun"/>
      <w:sz w:val="20"/>
      <w:szCs w:val="20"/>
      <w:lang w:eastAsia="ar-SA" w:bidi="ar-SA"/>
    </w:rPr>
  </w:style>
  <w:style w:type="character" w:customStyle="1" w:styleId="1f2">
    <w:name w:val="Нижний колонтитул Знак1"/>
    <w:link w:val="aff0"/>
    <w:uiPriority w:val="99"/>
    <w:semiHidden/>
    <w:locked/>
    <w:rsid w:val="00501284"/>
    <w:rPr>
      <w:rFonts w:ascii="Calibri" w:eastAsia="SimSun" w:hAnsi="Calibri" w:cs="Calibri"/>
      <w:lang w:eastAsia="ar-SA" w:bidi="ar-SA"/>
    </w:rPr>
  </w:style>
  <w:style w:type="paragraph" w:styleId="aff1">
    <w:name w:val="List Paragraph"/>
    <w:basedOn w:val="a"/>
    <w:uiPriority w:val="34"/>
    <w:qFormat/>
    <w:rsid w:val="00010C85"/>
    <w:pPr>
      <w:ind w:left="720"/>
      <w:contextualSpacing/>
    </w:pPr>
  </w:style>
  <w:style w:type="paragraph" w:styleId="aff2">
    <w:name w:val="Balloon Text"/>
    <w:basedOn w:val="a"/>
    <w:link w:val="2b"/>
    <w:uiPriority w:val="99"/>
    <w:semiHidden/>
    <w:rsid w:val="00501284"/>
    <w:pPr>
      <w:spacing w:line="100" w:lineRule="atLeast"/>
    </w:pPr>
    <w:rPr>
      <w:rFonts w:ascii="Tahoma" w:eastAsia="SimSun" w:hAnsi="Tahoma" w:cs="Tahoma"/>
      <w:sz w:val="16"/>
      <w:szCs w:val="16"/>
      <w:lang w:eastAsia="ar-SA" w:bidi="ar-SA"/>
    </w:rPr>
  </w:style>
  <w:style w:type="character" w:customStyle="1" w:styleId="2b">
    <w:name w:val="Текст выноски Знак2"/>
    <w:link w:val="aff2"/>
    <w:uiPriority w:val="99"/>
    <w:semiHidden/>
    <w:locked/>
    <w:rsid w:val="00501284"/>
    <w:rPr>
      <w:rFonts w:ascii="Tahoma" w:eastAsia="SimSun" w:hAnsi="Tahoma" w:cs="Tahoma"/>
      <w:sz w:val="16"/>
      <w:szCs w:val="16"/>
      <w:lang w:eastAsia="ar-SA" w:bidi="ar-SA"/>
    </w:rPr>
  </w:style>
  <w:style w:type="paragraph" w:customStyle="1" w:styleId="aff3">
    <w:name w:val="МУ Обычный стиль"/>
    <w:basedOn w:val="a"/>
    <w:uiPriority w:val="99"/>
    <w:rsid w:val="00501284"/>
    <w:pPr>
      <w:widowControl w:val="0"/>
      <w:tabs>
        <w:tab w:val="left" w:pos="1134"/>
        <w:tab w:val="left" w:pos="1560"/>
      </w:tabs>
      <w:jc w:val="both"/>
    </w:pPr>
    <w:rPr>
      <w:rFonts w:ascii="Times New Roman" w:hAnsi="Times New Roman" w:cs="Times New Roman"/>
      <w:sz w:val="28"/>
      <w:szCs w:val="28"/>
    </w:rPr>
  </w:style>
  <w:style w:type="paragraph" w:customStyle="1" w:styleId="ConsPlusNonformat">
    <w:name w:val="ConsPlusNonformat"/>
    <w:uiPriority w:val="99"/>
    <w:rsid w:val="00501284"/>
    <w:pPr>
      <w:widowControl w:val="0"/>
      <w:suppressAutoHyphens/>
      <w:spacing w:after="200" w:line="100" w:lineRule="atLeast"/>
    </w:pPr>
    <w:rPr>
      <w:rFonts w:ascii="Courier New" w:eastAsia="SimSun" w:hAnsi="Courier New" w:cs="Courier New"/>
      <w:sz w:val="22"/>
      <w:szCs w:val="22"/>
      <w:lang w:eastAsia="ar-SA"/>
    </w:rPr>
  </w:style>
  <w:style w:type="paragraph" w:styleId="aff4">
    <w:name w:val="footnote text"/>
    <w:basedOn w:val="a"/>
    <w:link w:val="1f3"/>
    <w:uiPriority w:val="99"/>
    <w:semiHidden/>
    <w:rsid w:val="00501284"/>
    <w:pPr>
      <w:spacing w:line="100" w:lineRule="atLeast"/>
    </w:pPr>
    <w:rPr>
      <w:rFonts w:eastAsia="SimSun"/>
      <w:sz w:val="20"/>
      <w:szCs w:val="20"/>
      <w:lang w:eastAsia="ar-SA" w:bidi="ar-SA"/>
    </w:rPr>
  </w:style>
  <w:style w:type="character" w:customStyle="1" w:styleId="1f3">
    <w:name w:val="Текст сноски Знак1"/>
    <w:link w:val="aff4"/>
    <w:uiPriority w:val="99"/>
    <w:semiHidden/>
    <w:locked/>
    <w:rsid w:val="00501284"/>
    <w:rPr>
      <w:rFonts w:ascii="Calibri" w:eastAsia="SimSun" w:hAnsi="Calibri" w:cs="Calibri"/>
      <w:sz w:val="20"/>
      <w:szCs w:val="20"/>
      <w:lang w:eastAsia="ar-SA" w:bidi="ar-SA"/>
    </w:rPr>
  </w:style>
  <w:style w:type="paragraph" w:styleId="aff5">
    <w:name w:val="Body Text Indent"/>
    <w:basedOn w:val="afd"/>
    <w:link w:val="1f4"/>
    <w:uiPriority w:val="99"/>
    <w:rsid w:val="00501284"/>
    <w:pPr>
      <w:spacing w:after="120"/>
      <w:ind w:firstLine="210"/>
      <w:jc w:val="left"/>
    </w:pPr>
  </w:style>
  <w:style w:type="character" w:customStyle="1" w:styleId="1f4">
    <w:name w:val="Основной текст с отступом Знак1"/>
    <w:link w:val="aff5"/>
    <w:uiPriority w:val="99"/>
    <w:semiHidden/>
    <w:locked/>
    <w:rsid w:val="00501284"/>
    <w:rPr>
      <w:rFonts w:ascii="Calibri" w:eastAsia="SimSun" w:hAnsi="Calibri" w:cs="Calibri"/>
      <w:lang w:eastAsia="ar-SA" w:bidi="ar-SA"/>
    </w:rPr>
  </w:style>
  <w:style w:type="paragraph" w:customStyle="1" w:styleId="aff6">
    <w:name w:val="Знак"/>
    <w:basedOn w:val="a"/>
    <w:uiPriority w:val="99"/>
    <w:rsid w:val="00501284"/>
    <w:pPr>
      <w:widowControl w:val="0"/>
      <w:spacing w:after="160" w:line="240" w:lineRule="exact"/>
      <w:jc w:val="both"/>
    </w:pPr>
  </w:style>
  <w:style w:type="paragraph" w:customStyle="1" w:styleId="ConsPlusTitle">
    <w:name w:val="ConsPlusTitle"/>
    <w:uiPriority w:val="99"/>
    <w:rsid w:val="00501284"/>
    <w:pPr>
      <w:widowControl w:val="0"/>
      <w:suppressAutoHyphens/>
      <w:spacing w:after="200" w:line="100" w:lineRule="atLeast"/>
    </w:pPr>
    <w:rPr>
      <w:rFonts w:cs="Calibri"/>
      <w:b/>
      <w:bCs/>
      <w:sz w:val="24"/>
      <w:szCs w:val="24"/>
      <w:lang w:eastAsia="ar-SA"/>
    </w:rPr>
  </w:style>
  <w:style w:type="paragraph" w:styleId="HTML0">
    <w:name w:val="HTML Preformatted"/>
    <w:basedOn w:val="a"/>
    <w:link w:val="HTML2"/>
    <w:uiPriority w:val="99"/>
    <w:rsid w:val="0050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SimSun" w:hAnsi="Courier New" w:cs="Courier New"/>
      <w:sz w:val="20"/>
      <w:szCs w:val="20"/>
      <w:lang w:eastAsia="ar-SA" w:bidi="ar-SA"/>
    </w:rPr>
  </w:style>
  <w:style w:type="character" w:customStyle="1" w:styleId="HTML2">
    <w:name w:val="Стандартный HTML Знак2"/>
    <w:link w:val="HTML0"/>
    <w:uiPriority w:val="99"/>
    <w:semiHidden/>
    <w:locked/>
    <w:rsid w:val="00501284"/>
    <w:rPr>
      <w:rFonts w:ascii="Courier New" w:eastAsia="SimSun" w:hAnsi="Courier New" w:cs="Courier New"/>
      <w:sz w:val="20"/>
      <w:szCs w:val="20"/>
      <w:lang w:eastAsia="ar-SA" w:bidi="ar-SA"/>
    </w:rPr>
  </w:style>
  <w:style w:type="paragraph" w:styleId="2c">
    <w:name w:val="Body Text 2"/>
    <w:basedOn w:val="a"/>
    <w:link w:val="212"/>
    <w:uiPriority w:val="99"/>
    <w:rsid w:val="00501284"/>
    <w:pPr>
      <w:spacing w:line="100" w:lineRule="atLeast"/>
    </w:pPr>
    <w:rPr>
      <w:rFonts w:eastAsia="SimSun"/>
      <w:sz w:val="20"/>
      <w:szCs w:val="20"/>
      <w:lang w:eastAsia="ar-SA" w:bidi="ar-SA"/>
    </w:rPr>
  </w:style>
  <w:style w:type="character" w:customStyle="1" w:styleId="212">
    <w:name w:val="Основной текст 2 Знак1"/>
    <w:link w:val="2c"/>
    <w:uiPriority w:val="99"/>
    <w:semiHidden/>
    <w:locked/>
    <w:rsid w:val="00501284"/>
    <w:rPr>
      <w:rFonts w:ascii="Calibri" w:eastAsia="SimSun" w:hAnsi="Calibri" w:cs="Calibri"/>
      <w:lang w:eastAsia="ar-SA" w:bidi="ar-SA"/>
    </w:rPr>
  </w:style>
  <w:style w:type="paragraph" w:customStyle="1" w:styleId="aff7">
    <w:name w:val="Готовый"/>
    <w:basedOn w:val="a"/>
    <w:uiPriority w:val="99"/>
    <w:rsid w:val="005012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00" w:lineRule="atLeast"/>
    </w:pPr>
    <w:rPr>
      <w:rFonts w:ascii="Courier New" w:hAnsi="Courier New" w:cs="Courier New"/>
      <w:sz w:val="20"/>
      <w:szCs w:val="20"/>
    </w:rPr>
  </w:style>
  <w:style w:type="paragraph" w:styleId="aff8">
    <w:name w:val="Signature"/>
    <w:basedOn w:val="a"/>
    <w:link w:val="1f5"/>
    <w:uiPriority w:val="99"/>
    <w:rsid w:val="00501284"/>
    <w:pPr>
      <w:suppressLineNumbers/>
      <w:spacing w:line="100" w:lineRule="atLeast"/>
      <w:ind w:left="4252"/>
    </w:pPr>
    <w:rPr>
      <w:rFonts w:eastAsia="SimSun"/>
      <w:sz w:val="20"/>
      <w:szCs w:val="20"/>
      <w:lang w:eastAsia="ar-SA" w:bidi="ar-SA"/>
    </w:rPr>
  </w:style>
  <w:style w:type="character" w:customStyle="1" w:styleId="1f5">
    <w:name w:val="Подпись Знак1"/>
    <w:link w:val="aff8"/>
    <w:uiPriority w:val="99"/>
    <w:semiHidden/>
    <w:locked/>
    <w:rsid w:val="00501284"/>
    <w:rPr>
      <w:rFonts w:ascii="Calibri" w:eastAsia="SimSun" w:hAnsi="Calibri" w:cs="Calibri"/>
      <w:lang w:eastAsia="ar-SA" w:bidi="ar-SA"/>
    </w:rPr>
  </w:style>
  <w:style w:type="paragraph" w:styleId="38">
    <w:name w:val="Body Text 3"/>
    <w:basedOn w:val="a"/>
    <w:link w:val="310"/>
    <w:uiPriority w:val="99"/>
    <w:rsid w:val="00501284"/>
    <w:pPr>
      <w:spacing w:after="120" w:line="100" w:lineRule="atLeast"/>
    </w:pPr>
    <w:rPr>
      <w:rFonts w:eastAsia="SimSun"/>
      <w:sz w:val="16"/>
      <w:szCs w:val="16"/>
      <w:lang w:eastAsia="ar-SA" w:bidi="ar-SA"/>
    </w:rPr>
  </w:style>
  <w:style w:type="character" w:customStyle="1" w:styleId="310">
    <w:name w:val="Основной текст 3 Знак1"/>
    <w:link w:val="38"/>
    <w:uiPriority w:val="99"/>
    <w:semiHidden/>
    <w:locked/>
    <w:rsid w:val="00501284"/>
    <w:rPr>
      <w:rFonts w:ascii="Calibri" w:eastAsia="SimSun" w:hAnsi="Calibri" w:cs="Calibri"/>
      <w:sz w:val="16"/>
      <w:szCs w:val="16"/>
      <w:lang w:eastAsia="ar-SA" w:bidi="ar-SA"/>
    </w:rPr>
  </w:style>
  <w:style w:type="paragraph" w:styleId="aff9">
    <w:name w:val="Normal (Web)"/>
    <w:basedOn w:val="a"/>
    <w:uiPriority w:val="99"/>
    <w:rsid w:val="00F42AB7"/>
    <w:pPr>
      <w:spacing w:before="280" w:after="280"/>
    </w:pPr>
  </w:style>
  <w:style w:type="paragraph" w:customStyle="1" w:styleId="1f6">
    <w:name w:val="Абзац списка1"/>
    <w:basedOn w:val="a"/>
    <w:uiPriority w:val="99"/>
    <w:rsid w:val="00501284"/>
    <w:pPr>
      <w:ind w:left="720"/>
      <w:jc w:val="center"/>
    </w:pPr>
  </w:style>
  <w:style w:type="paragraph" w:customStyle="1" w:styleId="Style3">
    <w:name w:val="Style3"/>
    <w:basedOn w:val="a"/>
    <w:uiPriority w:val="99"/>
    <w:rsid w:val="00501284"/>
    <w:pPr>
      <w:widowControl w:val="0"/>
      <w:spacing w:line="317" w:lineRule="exact"/>
    </w:pPr>
  </w:style>
  <w:style w:type="paragraph" w:customStyle="1" w:styleId="affa">
    <w:name w:val="Знак Знак Знак Знак Знак Знак Знак Знак Знак Знак"/>
    <w:basedOn w:val="a"/>
    <w:uiPriority w:val="99"/>
    <w:rsid w:val="00501284"/>
    <w:pPr>
      <w:spacing w:after="160" w:line="240" w:lineRule="exact"/>
      <w:jc w:val="center"/>
    </w:pPr>
    <w:rPr>
      <w:rFonts w:ascii="Verdana" w:hAnsi="Verdana" w:cs="Verdana"/>
    </w:rPr>
  </w:style>
  <w:style w:type="paragraph" w:styleId="affb">
    <w:name w:val="annotation text"/>
    <w:basedOn w:val="a"/>
    <w:link w:val="1f7"/>
    <w:uiPriority w:val="99"/>
    <w:semiHidden/>
    <w:rsid w:val="00501284"/>
    <w:pPr>
      <w:spacing w:line="100" w:lineRule="atLeast"/>
    </w:pPr>
    <w:rPr>
      <w:rFonts w:eastAsia="SimSun"/>
      <w:sz w:val="20"/>
      <w:szCs w:val="20"/>
      <w:lang w:eastAsia="ar-SA" w:bidi="ar-SA"/>
    </w:rPr>
  </w:style>
  <w:style w:type="character" w:customStyle="1" w:styleId="1f7">
    <w:name w:val="Текст примечания Знак1"/>
    <w:link w:val="affb"/>
    <w:uiPriority w:val="99"/>
    <w:semiHidden/>
    <w:locked/>
    <w:rsid w:val="00501284"/>
    <w:rPr>
      <w:rFonts w:ascii="Calibri" w:eastAsia="SimSun" w:hAnsi="Calibri" w:cs="Calibri"/>
      <w:sz w:val="20"/>
      <w:szCs w:val="20"/>
      <w:lang w:eastAsia="ar-SA" w:bidi="ar-SA"/>
    </w:rPr>
  </w:style>
  <w:style w:type="paragraph" w:styleId="affc">
    <w:name w:val="annotation subject"/>
    <w:basedOn w:val="affb"/>
    <w:link w:val="1f8"/>
    <w:uiPriority w:val="99"/>
    <w:semiHidden/>
    <w:rsid w:val="00501284"/>
    <w:rPr>
      <w:b/>
      <w:bCs/>
    </w:rPr>
  </w:style>
  <w:style w:type="character" w:customStyle="1" w:styleId="1f8">
    <w:name w:val="Тема примечания Знак1"/>
    <w:link w:val="affc"/>
    <w:uiPriority w:val="99"/>
    <w:semiHidden/>
    <w:locked/>
    <w:rsid w:val="00501284"/>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501284"/>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9">
    <w:name w:val="Без интервала1"/>
    <w:uiPriority w:val="99"/>
    <w:rsid w:val="00501284"/>
    <w:pPr>
      <w:suppressAutoHyphens/>
      <w:spacing w:after="200" w:line="100" w:lineRule="atLeast"/>
    </w:pPr>
    <w:rPr>
      <w:rFonts w:cs="Calibri"/>
      <w:sz w:val="22"/>
      <w:szCs w:val="22"/>
      <w:lang w:eastAsia="ar-SA"/>
    </w:rPr>
  </w:style>
  <w:style w:type="paragraph" w:customStyle="1" w:styleId="ConsPlusDocList">
    <w:name w:val="ConsPlusDocList"/>
    <w:uiPriority w:val="99"/>
    <w:rsid w:val="00501284"/>
    <w:pPr>
      <w:suppressAutoHyphens/>
      <w:spacing w:after="200" w:line="100" w:lineRule="atLeast"/>
      <w:jc w:val="center"/>
    </w:pPr>
    <w:rPr>
      <w:rFonts w:ascii="Courier New" w:hAnsi="Courier New" w:cs="Courier New"/>
      <w:sz w:val="22"/>
      <w:szCs w:val="22"/>
      <w:lang w:eastAsia="ar-SA"/>
    </w:rPr>
  </w:style>
  <w:style w:type="paragraph" w:styleId="affd">
    <w:name w:val="caption"/>
    <w:basedOn w:val="a"/>
    <w:uiPriority w:val="99"/>
    <w:rsid w:val="00501284"/>
    <w:pPr>
      <w:spacing w:line="216" w:lineRule="auto"/>
      <w:jc w:val="center"/>
    </w:pPr>
    <w:rPr>
      <w:b/>
      <w:bCs/>
    </w:rPr>
  </w:style>
  <w:style w:type="paragraph" w:customStyle="1" w:styleId="213">
    <w:name w:val="Основной текст 21"/>
    <w:basedOn w:val="a"/>
    <w:uiPriority w:val="99"/>
    <w:rsid w:val="00501284"/>
    <w:pPr>
      <w:spacing w:line="216" w:lineRule="auto"/>
      <w:ind w:firstLine="709"/>
      <w:jc w:val="both"/>
    </w:pPr>
    <w:rPr>
      <w:sz w:val="20"/>
      <w:szCs w:val="20"/>
    </w:rPr>
  </w:style>
  <w:style w:type="paragraph" w:styleId="39">
    <w:name w:val="Body Text Indent 3"/>
    <w:basedOn w:val="a"/>
    <w:link w:val="311"/>
    <w:uiPriority w:val="99"/>
    <w:rsid w:val="00501284"/>
    <w:pPr>
      <w:spacing w:after="120" w:line="100" w:lineRule="atLeast"/>
      <w:ind w:left="283"/>
      <w:jc w:val="center"/>
    </w:pPr>
    <w:rPr>
      <w:rFonts w:eastAsia="SimSun"/>
      <w:sz w:val="16"/>
      <w:szCs w:val="16"/>
      <w:lang w:eastAsia="ar-SA" w:bidi="ar-SA"/>
    </w:rPr>
  </w:style>
  <w:style w:type="character" w:customStyle="1" w:styleId="311">
    <w:name w:val="Основной текст с отступом 3 Знак1"/>
    <w:link w:val="39"/>
    <w:uiPriority w:val="99"/>
    <w:semiHidden/>
    <w:locked/>
    <w:rsid w:val="00501284"/>
    <w:rPr>
      <w:rFonts w:ascii="Calibri" w:eastAsia="SimSun" w:hAnsi="Calibri" w:cs="Calibri"/>
      <w:sz w:val="16"/>
      <w:szCs w:val="16"/>
      <w:lang w:eastAsia="ar-SA" w:bidi="ar-SA"/>
    </w:rPr>
  </w:style>
  <w:style w:type="paragraph" w:styleId="affe">
    <w:name w:val="Plain Text"/>
    <w:basedOn w:val="a"/>
    <w:link w:val="1fa"/>
    <w:uiPriority w:val="99"/>
    <w:rsid w:val="00501284"/>
    <w:pPr>
      <w:spacing w:line="100" w:lineRule="atLeast"/>
      <w:jc w:val="center"/>
    </w:pPr>
    <w:rPr>
      <w:rFonts w:ascii="Courier New" w:eastAsia="SimSun" w:hAnsi="Courier New" w:cs="Courier New"/>
      <w:sz w:val="20"/>
      <w:szCs w:val="20"/>
      <w:lang w:eastAsia="ar-SA" w:bidi="ar-SA"/>
    </w:rPr>
  </w:style>
  <w:style w:type="character" w:customStyle="1" w:styleId="1fa">
    <w:name w:val="Текст Знак1"/>
    <w:link w:val="affe"/>
    <w:uiPriority w:val="99"/>
    <w:semiHidden/>
    <w:locked/>
    <w:rsid w:val="00501284"/>
    <w:rPr>
      <w:rFonts w:ascii="Courier New" w:eastAsia="SimSun" w:hAnsi="Courier New" w:cs="Courier New"/>
      <w:sz w:val="20"/>
      <w:szCs w:val="20"/>
      <w:lang w:eastAsia="ar-SA" w:bidi="ar-SA"/>
    </w:rPr>
  </w:style>
  <w:style w:type="paragraph" w:customStyle="1" w:styleId="ConsNormal">
    <w:name w:val="ConsNormal"/>
    <w:uiPriority w:val="99"/>
    <w:rsid w:val="00501284"/>
    <w:pPr>
      <w:widowControl w:val="0"/>
      <w:suppressAutoHyphens/>
      <w:spacing w:after="200" w:line="100" w:lineRule="atLeast"/>
      <w:ind w:right="19772" w:firstLine="720"/>
      <w:jc w:val="center"/>
    </w:pPr>
    <w:rPr>
      <w:rFonts w:ascii="Arial" w:hAnsi="Arial" w:cs="Arial"/>
      <w:sz w:val="22"/>
      <w:szCs w:val="22"/>
      <w:lang w:eastAsia="ar-SA"/>
    </w:rPr>
  </w:style>
  <w:style w:type="paragraph" w:customStyle="1" w:styleId="ConsTitle">
    <w:name w:val="ConsTitle"/>
    <w:uiPriority w:val="99"/>
    <w:rsid w:val="00501284"/>
    <w:pPr>
      <w:widowControl w:val="0"/>
      <w:suppressAutoHyphens/>
      <w:spacing w:after="200" w:line="100" w:lineRule="atLeast"/>
      <w:ind w:right="19772"/>
      <w:jc w:val="center"/>
    </w:pPr>
    <w:rPr>
      <w:rFonts w:ascii="Arial" w:hAnsi="Arial" w:cs="Arial"/>
      <w:b/>
      <w:bCs/>
      <w:sz w:val="22"/>
      <w:szCs w:val="22"/>
      <w:lang w:eastAsia="ar-SA"/>
    </w:rPr>
  </w:style>
  <w:style w:type="paragraph" w:customStyle="1" w:styleId="Preformat">
    <w:name w:val="Preformat"/>
    <w:uiPriority w:val="99"/>
    <w:rsid w:val="00501284"/>
    <w:pPr>
      <w:suppressAutoHyphens/>
      <w:spacing w:after="200" w:line="100" w:lineRule="atLeast"/>
      <w:jc w:val="center"/>
    </w:pPr>
    <w:rPr>
      <w:rFonts w:ascii="Courier New" w:hAnsi="Courier New" w:cs="Courier New"/>
      <w:sz w:val="22"/>
      <w:szCs w:val="22"/>
      <w:lang w:eastAsia="ar-SA"/>
    </w:rPr>
  </w:style>
  <w:style w:type="paragraph" w:customStyle="1" w:styleId="afff">
    <w:name w:val="Нумерованный Список"/>
    <w:basedOn w:val="a"/>
    <w:uiPriority w:val="99"/>
    <w:rsid w:val="00501284"/>
    <w:pPr>
      <w:spacing w:before="120" w:after="120" w:line="100" w:lineRule="atLeast"/>
      <w:jc w:val="both"/>
    </w:pPr>
  </w:style>
  <w:style w:type="paragraph" w:customStyle="1" w:styleId="ConsNonformat">
    <w:name w:val="ConsNonformat"/>
    <w:uiPriority w:val="99"/>
    <w:rsid w:val="00501284"/>
    <w:pPr>
      <w:widowControl w:val="0"/>
      <w:suppressAutoHyphens/>
      <w:spacing w:after="200" w:line="100" w:lineRule="atLeast"/>
      <w:ind w:right="19772"/>
      <w:jc w:val="center"/>
    </w:pPr>
    <w:rPr>
      <w:rFonts w:ascii="Courier New" w:hAnsi="Courier New" w:cs="Courier New"/>
      <w:sz w:val="22"/>
      <w:szCs w:val="22"/>
      <w:lang w:eastAsia="ar-SA"/>
    </w:rPr>
  </w:style>
  <w:style w:type="paragraph" w:customStyle="1" w:styleId="ConsCell">
    <w:name w:val="ConsCell"/>
    <w:uiPriority w:val="99"/>
    <w:rsid w:val="00501284"/>
    <w:pPr>
      <w:widowControl w:val="0"/>
      <w:suppressAutoHyphens/>
      <w:spacing w:after="200" w:line="100" w:lineRule="atLeast"/>
      <w:ind w:right="19772"/>
      <w:jc w:val="center"/>
    </w:pPr>
    <w:rPr>
      <w:rFonts w:ascii="Arial" w:hAnsi="Arial" w:cs="Arial"/>
      <w:sz w:val="22"/>
      <w:szCs w:val="22"/>
      <w:lang w:eastAsia="ar-SA"/>
    </w:rPr>
  </w:style>
  <w:style w:type="paragraph" w:customStyle="1" w:styleId="1fb">
    <w:name w:val="Обычный1"/>
    <w:uiPriority w:val="99"/>
    <w:rsid w:val="00501284"/>
    <w:pPr>
      <w:widowControl w:val="0"/>
      <w:suppressAutoHyphens/>
      <w:spacing w:after="200" w:line="300" w:lineRule="auto"/>
      <w:ind w:firstLine="820"/>
      <w:jc w:val="both"/>
    </w:pPr>
    <w:rPr>
      <w:rFonts w:cs="Calibri"/>
      <w:sz w:val="22"/>
      <w:szCs w:val="22"/>
      <w:lang w:eastAsia="ar-SA"/>
    </w:rPr>
  </w:style>
  <w:style w:type="paragraph" w:customStyle="1" w:styleId="text">
    <w:name w:val="text"/>
    <w:basedOn w:val="a"/>
    <w:uiPriority w:val="99"/>
    <w:rsid w:val="00501284"/>
    <w:pPr>
      <w:spacing w:line="100" w:lineRule="atLeast"/>
      <w:jc w:val="center"/>
    </w:pPr>
    <w:rPr>
      <w:rFonts w:ascii="Verdana" w:hAnsi="Verdana" w:cs="Verdana"/>
      <w:color w:val="000000"/>
      <w:sz w:val="16"/>
      <w:szCs w:val="16"/>
    </w:rPr>
  </w:style>
  <w:style w:type="paragraph" w:customStyle="1" w:styleId="afff0">
    <w:name w:val="Адресат"/>
    <w:basedOn w:val="a"/>
    <w:uiPriority w:val="99"/>
    <w:rsid w:val="00501284"/>
    <w:pPr>
      <w:spacing w:after="120" w:line="240" w:lineRule="exact"/>
      <w:jc w:val="center"/>
    </w:pPr>
    <w:rPr>
      <w:b/>
      <w:bCs/>
      <w:sz w:val="28"/>
      <w:szCs w:val="28"/>
    </w:rPr>
  </w:style>
  <w:style w:type="paragraph" w:customStyle="1" w:styleId="afff1">
    <w:name w:val="Приложение"/>
    <w:basedOn w:val="afd"/>
    <w:uiPriority w:val="99"/>
    <w:rsid w:val="00501284"/>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501284"/>
    <w:pPr>
      <w:spacing w:after="480" w:line="240" w:lineRule="exact"/>
      <w:jc w:val="center"/>
    </w:pPr>
    <w:rPr>
      <w:sz w:val="28"/>
      <w:szCs w:val="28"/>
    </w:rPr>
  </w:style>
  <w:style w:type="paragraph" w:customStyle="1" w:styleId="afff3">
    <w:name w:val="регистрационные поля"/>
    <w:basedOn w:val="a"/>
    <w:uiPriority w:val="99"/>
    <w:rsid w:val="00501284"/>
    <w:pPr>
      <w:spacing w:line="240" w:lineRule="exact"/>
      <w:jc w:val="center"/>
    </w:pPr>
    <w:rPr>
      <w:b/>
      <w:bCs/>
      <w:sz w:val="28"/>
      <w:szCs w:val="28"/>
    </w:rPr>
  </w:style>
  <w:style w:type="paragraph" w:customStyle="1" w:styleId="afff4">
    <w:name w:val="Исполнитель"/>
    <w:basedOn w:val="afd"/>
    <w:uiPriority w:val="99"/>
    <w:rsid w:val="00501284"/>
    <w:pPr>
      <w:spacing w:after="120" w:line="240" w:lineRule="exact"/>
      <w:jc w:val="left"/>
    </w:pPr>
    <w:rPr>
      <w:b/>
      <w:bCs/>
      <w:sz w:val="24"/>
      <w:szCs w:val="24"/>
    </w:rPr>
  </w:style>
  <w:style w:type="paragraph" w:customStyle="1" w:styleId="afff5">
    <w:name w:val="Подпись на общем бланке"/>
    <w:basedOn w:val="aff8"/>
    <w:uiPriority w:val="99"/>
    <w:rsid w:val="00501284"/>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501284"/>
    <w:pPr>
      <w:spacing w:line="100" w:lineRule="atLeast"/>
      <w:jc w:val="both"/>
    </w:pPr>
    <w:rPr>
      <w:rFonts w:ascii="Courier New" w:hAnsi="Courier New" w:cs="Courier New"/>
      <w:sz w:val="20"/>
      <w:szCs w:val="20"/>
    </w:rPr>
  </w:style>
  <w:style w:type="paragraph" w:customStyle="1" w:styleId="afff7">
    <w:name w:val="Заголовок статьи"/>
    <w:basedOn w:val="a"/>
    <w:uiPriority w:val="99"/>
    <w:rsid w:val="00501284"/>
    <w:pPr>
      <w:spacing w:line="100" w:lineRule="atLeast"/>
      <w:ind w:left="1612" w:hanging="892"/>
      <w:jc w:val="both"/>
    </w:pPr>
    <w:rPr>
      <w:rFonts w:ascii="Arial" w:hAnsi="Arial" w:cs="Arial"/>
      <w:sz w:val="20"/>
      <w:szCs w:val="20"/>
    </w:rPr>
  </w:style>
  <w:style w:type="paragraph" w:customStyle="1" w:styleId="afff8">
    <w:name w:val="Комментарий"/>
    <w:basedOn w:val="a"/>
    <w:uiPriority w:val="99"/>
    <w:rsid w:val="00501284"/>
    <w:pPr>
      <w:spacing w:line="100" w:lineRule="atLeast"/>
      <w:ind w:left="170"/>
      <w:jc w:val="both"/>
    </w:pPr>
    <w:rPr>
      <w:rFonts w:ascii="Arial" w:hAnsi="Arial" w:cs="Arial"/>
      <w:i/>
      <w:iCs/>
      <w:color w:val="800080"/>
      <w:sz w:val="20"/>
      <w:szCs w:val="20"/>
    </w:rPr>
  </w:style>
  <w:style w:type="paragraph" w:customStyle="1" w:styleId="101">
    <w:name w:val="Обычный 10"/>
    <w:basedOn w:val="a"/>
    <w:uiPriority w:val="99"/>
    <w:rsid w:val="00501284"/>
    <w:pPr>
      <w:spacing w:line="100" w:lineRule="atLeast"/>
      <w:ind w:right="2" w:firstLine="110"/>
      <w:jc w:val="both"/>
    </w:pPr>
    <w:rPr>
      <w:sz w:val="20"/>
      <w:szCs w:val="20"/>
    </w:rPr>
  </w:style>
  <w:style w:type="paragraph" w:customStyle="1" w:styleId="1fc">
    <w:name w:val="Стиль1"/>
    <w:basedOn w:val="aff5"/>
    <w:uiPriority w:val="99"/>
    <w:rsid w:val="00501284"/>
    <w:pPr>
      <w:spacing w:after="60"/>
      <w:ind w:firstLine="709"/>
      <w:jc w:val="both"/>
    </w:pPr>
    <w:rPr>
      <w:sz w:val="28"/>
      <w:szCs w:val="28"/>
    </w:rPr>
  </w:style>
  <w:style w:type="paragraph" w:customStyle="1" w:styleId="1fd">
    <w:name w:val="Знак1"/>
    <w:basedOn w:val="a"/>
    <w:uiPriority w:val="99"/>
    <w:rsid w:val="00501284"/>
    <w:pPr>
      <w:spacing w:after="160" w:line="240" w:lineRule="exact"/>
      <w:jc w:val="both"/>
    </w:pPr>
  </w:style>
  <w:style w:type="paragraph" w:customStyle="1" w:styleId="Normal1">
    <w:name w:val="Normal1"/>
    <w:uiPriority w:val="99"/>
    <w:rsid w:val="00501284"/>
    <w:pPr>
      <w:widowControl w:val="0"/>
      <w:suppressAutoHyphens/>
      <w:spacing w:after="200" w:line="100" w:lineRule="atLeast"/>
      <w:jc w:val="center"/>
    </w:pPr>
    <w:rPr>
      <w:rFonts w:cs="Calibri"/>
      <w:sz w:val="22"/>
      <w:szCs w:val="22"/>
      <w:lang w:eastAsia="ar-SA"/>
    </w:rPr>
  </w:style>
  <w:style w:type="paragraph" w:customStyle="1" w:styleId="ConsPlusCell">
    <w:name w:val="ConsPlusCell"/>
    <w:uiPriority w:val="99"/>
    <w:rsid w:val="00501284"/>
    <w:pPr>
      <w:suppressAutoHyphens/>
      <w:spacing w:after="200" w:line="100" w:lineRule="atLeast"/>
      <w:jc w:val="center"/>
    </w:pPr>
    <w:rPr>
      <w:rFonts w:ascii="Arial" w:hAnsi="Arial" w:cs="Arial"/>
      <w:sz w:val="22"/>
      <w:szCs w:val="22"/>
      <w:lang w:eastAsia="ar-SA"/>
    </w:rPr>
  </w:style>
  <w:style w:type="paragraph" w:customStyle="1" w:styleId="afff9">
    <w:name w:val="Знак Знак Знак Знак Знак Знак Знак"/>
    <w:basedOn w:val="a"/>
    <w:uiPriority w:val="99"/>
    <w:rsid w:val="00501284"/>
    <w:pPr>
      <w:spacing w:before="100" w:after="100" w:line="100" w:lineRule="atLeast"/>
      <w:jc w:val="center"/>
    </w:pPr>
    <w:rPr>
      <w:rFonts w:ascii="Tahoma" w:hAnsi="Tahoma" w:cs="Tahoma"/>
      <w:sz w:val="20"/>
      <w:szCs w:val="20"/>
    </w:rPr>
  </w:style>
  <w:style w:type="paragraph" w:customStyle="1" w:styleId="1fe">
    <w:name w:val="Знак Знак Знак Знак Знак Знак Знак Знак Знак Знак1"/>
    <w:basedOn w:val="a"/>
    <w:uiPriority w:val="99"/>
    <w:rsid w:val="00501284"/>
    <w:pPr>
      <w:spacing w:after="160" w:line="240" w:lineRule="exact"/>
      <w:jc w:val="center"/>
    </w:pPr>
    <w:rPr>
      <w:rFonts w:ascii="Verdana" w:hAnsi="Verdana" w:cs="Verdana"/>
    </w:rPr>
  </w:style>
  <w:style w:type="paragraph" w:customStyle="1" w:styleId="1ff">
    <w:name w:val="Знак Знак Знак Знак Знак Знак Знак1"/>
    <w:basedOn w:val="a"/>
    <w:uiPriority w:val="99"/>
    <w:rsid w:val="00501284"/>
    <w:pPr>
      <w:spacing w:before="100" w:after="100" w:line="100" w:lineRule="atLeast"/>
      <w:jc w:val="center"/>
    </w:pPr>
    <w:rPr>
      <w:rFonts w:ascii="Tahoma" w:hAnsi="Tahoma" w:cs="Tahoma"/>
      <w:sz w:val="20"/>
      <w:szCs w:val="20"/>
    </w:rPr>
  </w:style>
  <w:style w:type="paragraph" w:customStyle="1" w:styleId="msonormalcxspmiddle">
    <w:name w:val="msonormalcxspmiddle"/>
    <w:basedOn w:val="a"/>
    <w:uiPriority w:val="99"/>
    <w:rsid w:val="00501284"/>
    <w:pPr>
      <w:spacing w:before="100" w:after="100" w:line="100" w:lineRule="atLeast"/>
      <w:jc w:val="center"/>
    </w:pPr>
    <w:rPr>
      <w:color w:val="000000"/>
    </w:rPr>
  </w:style>
  <w:style w:type="paragraph" w:customStyle="1" w:styleId="msonormalcxsplast">
    <w:name w:val="msonormalcxsplast"/>
    <w:basedOn w:val="a"/>
    <w:uiPriority w:val="99"/>
    <w:rsid w:val="00501284"/>
    <w:pPr>
      <w:spacing w:before="100" w:after="100" w:line="100" w:lineRule="atLeast"/>
      <w:jc w:val="center"/>
    </w:pPr>
    <w:rPr>
      <w:color w:val="000000"/>
    </w:rPr>
  </w:style>
  <w:style w:type="paragraph" w:customStyle="1" w:styleId="afffa">
    <w:name w:val="......."/>
    <w:basedOn w:val="a"/>
    <w:uiPriority w:val="99"/>
    <w:rsid w:val="00501284"/>
    <w:pPr>
      <w:spacing w:line="100" w:lineRule="atLeast"/>
      <w:jc w:val="center"/>
    </w:pPr>
  </w:style>
  <w:style w:type="paragraph" w:styleId="afffb">
    <w:name w:val="No Spacing"/>
    <w:basedOn w:val="a"/>
    <w:uiPriority w:val="1"/>
    <w:qFormat/>
    <w:rsid w:val="00010C85"/>
    <w:rPr>
      <w:szCs w:val="32"/>
    </w:rPr>
  </w:style>
  <w:style w:type="paragraph" w:customStyle="1" w:styleId="2d">
    <w:name w:val="Обычный2"/>
    <w:uiPriority w:val="99"/>
    <w:rsid w:val="00501284"/>
    <w:pPr>
      <w:widowControl w:val="0"/>
      <w:suppressAutoHyphens/>
      <w:spacing w:after="200" w:line="100" w:lineRule="atLeast"/>
    </w:pPr>
    <w:rPr>
      <w:rFonts w:cs="Calibri"/>
      <w:sz w:val="22"/>
      <w:szCs w:val="22"/>
      <w:lang w:eastAsia="ar-SA"/>
    </w:rPr>
  </w:style>
  <w:style w:type="paragraph" w:styleId="2e">
    <w:name w:val="Body Text First Indent 2"/>
    <w:basedOn w:val="aff5"/>
    <w:link w:val="214"/>
    <w:uiPriority w:val="99"/>
    <w:rsid w:val="00501284"/>
    <w:pPr>
      <w:widowControl w:val="0"/>
      <w:ind w:left="283"/>
    </w:pPr>
  </w:style>
  <w:style w:type="character" w:customStyle="1" w:styleId="214">
    <w:name w:val="Красная строка 2 Знак1"/>
    <w:link w:val="2e"/>
    <w:uiPriority w:val="99"/>
    <w:semiHidden/>
    <w:locked/>
    <w:rsid w:val="00501284"/>
  </w:style>
  <w:style w:type="paragraph" w:customStyle="1" w:styleId="222">
    <w:name w:val="Основной текст 22"/>
    <w:basedOn w:val="a"/>
    <w:uiPriority w:val="99"/>
    <w:rsid w:val="00501284"/>
    <w:pPr>
      <w:spacing w:line="216" w:lineRule="auto"/>
      <w:ind w:firstLine="709"/>
      <w:jc w:val="both"/>
    </w:pPr>
    <w:rPr>
      <w:sz w:val="20"/>
      <w:szCs w:val="20"/>
    </w:rPr>
  </w:style>
  <w:style w:type="paragraph" w:customStyle="1" w:styleId="Default">
    <w:name w:val="Default"/>
    <w:uiPriority w:val="99"/>
    <w:rsid w:val="00501284"/>
    <w:pPr>
      <w:suppressAutoHyphens/>
      <w:spacing w:after="200" w:line="100" w:lineRule="atLeast"/>
    </w:pPr>
    <w:rPr>
      <w:rFonts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01284"/>
    <w:pPr>
      <w:spacing w:line="100" w:lineRule="atLeast"/>
    </w:pPr>
    <w:rPr>
      <w:rFonts w:ascii="Verdana" w:hAnsi="Verdana" w:cs="Verdana"/>
      <w:sz w:val="20"/>
      <w:szCs w:val="20"/>
    </w:rPr>
  </w:style>
  <w:style w:type="paragraph" w:customStyle="1" w:styleId="afffc">
    <w:name w:val="Прижатый влево"/>
    <w:basedOn w:val="a"/>
    <w:next w:val="a"/>
    <w:uiPriority w:val="99"/>
    <w:rsid w:val="00E212CE"/>
    <w:pPr>
      <w:autoSpaceDE w:val="0"/>
      <w:autoSpaceDN w:val="0"/>
      <w:adjustRightInd w:val="0"/>
    </w:pPr>
    <w:rPr>
      <w:rFonts w:ascii="Arial" w:hAnsi="Arial" w:cs="Arial"/>
      <w:lang w:eastAsia="ru-RU"/>
    </w:rPr>
  </w:style>
  <w:style w:type="paragraph" w:customStyle="1" w:styleId="afffd">
    <w:name w:val="Знак Знак Знак Знак"/>
    <w:basedOn w:val="a"/>
    <w:uiPriority w:val="99"/>
    <w:rsid w:val="00070E64"/>
    <w:rPr>
      <w:rFonts w:ascii="Verdana" w:hAnsi="Verdana" w:cs="Verdana"/>
      <w:sz w:val="20"/>
      <w:szCs w:val="20"/>
    </w:rPr>
  </w:style>
  <w:style w:type="paragraph" w:customStyle="1" w:styleId="s1">
    <w:name w:val="s_1"/>
    <w:basedOn w:val="a"/>
    <w:uiPriority w:val="99"/>
    <w:rsid w:val="009F446C"/>
    <w:pPr>
      <w:spacing w:before="100" w:beforeAutospacing="1" w:after="100" w:afterAutospacing="1"/>
    </w:pPr>
    <w:rPr>
      <w:lang w:eastAsia="ru-RU"/>
    </w:rPr>
  </w:style>
  <w:style w:type="character" w:customStyle="1" w:styleId="ListLabel11">
    <w:name w:val="ListLabel 11"/>
    <w:uiPriority w:val="99"/>
    <w:rsid w:val="00960F9A"/>
    <w:rPr>
      <w:rFonts w:ascii="Times New Roman" w:hAnsi="Times New Roman"/>
      <w:color w:val="FF0000"/>
      <w:sz w:val="28"/>
    </w:rPr>
  </w:style>
  <w:style w:type="paragraph" w:styleId="2f">
    <w:name w:val="List 2"/>
    <w:basedOn w:val="a"/>
    <w:uiPriority w:val="99"/>
    <w:rsid w:val="00A16F94"/>
    <w:pPr>
      <w:ind w:left="566" w:hanging="283"/>
      <w:contextualSpacing/>
    </w:pPr>
  </w:style>
  <w:style w:type="paragraph" w:customStyle="1" w:styleId="bodytext">
    <w:name w:val="bodytext"/>
    <w:basedOn w:val="a"/>
    <w:rsid w:val="00F417C2"/>
    <w:pPr>
      <w:spacing w:before="100" w:beforeAutospacing="1" w:after="100" w:afterAutospacing="1"/>
    </w:pPr>
    <w:rPr>
      <w:rFonts w:ascii="Times New Roman" w:hAnsi="Times New Roman" w:cs="Times New Roman"/>
      <w:lang w:eastAsia="ru-RU"/>
    </w:rPr>
  </w:style>
  <w:style w:type="character" w:styleId="afffe">
    <w:name w:val="Intense Emphasis"/>
    <w:basedOn w:val="a0"/>
    <w:uiPriority w:val="21"/>
    <w:qFormat/>
    <w:rsid w:val="00010C85"/>
    <w:rPr>
      <w:b/>
      <w:i/>
      <w:sz w:val="24"/>
      <w:szCs w:val="24"/>
      <w:u w:val="single"/>
    </w:rPr>
  </w:style>
  <w:style w:type="paragraph" w:customStyle="1" w:styleId="normalweb">
    <w:name w:val="normalweb"/>
    <w:basedOn w:val="a"/>
    <w:rsid w:val="009C3E34"/>
    <w:pPr>
      <w:spacing w:before="100" w:beforeAutospacing="1" w:after="100" w:afterAutospacing="1"/>
    </w:pPr>
    <w:rPr>
      <w:rFonts w:ascii="Times New Roman" w:hAnsi="Times New Roman" w:cs="Times New Roman"/>
      <w:lang w:eastAsia="ru-RU"/>
    </w:rPr>
  </w:style>
  <w:style w:type="character" w:customStyle="1" w:styleId="1ff0">
    <w:name w:val="Строгий1"/>
    <w:rsid w:val="009C3E34"/>
  </w:style>
  <w:style w:type="paragraph" w:customStyle="1" w:styleId="consplusnormal1">
    <w:name w:val="consplusnormal"/>
    <w:basedOn w:val="a"/>
    <w:rsid w:val="002A07FA"/>
    <w:pPr>
      <w:spacing w:before="100" w:beforeAutospacing="1" w:after="100" w:afterAutospacing="1"/>
    </w:pPr>
    <w:rPr>
      <w:rFonts w:ascii="Times New Roman" w:hAnsi="Times New Roman" w:cs="Times New Roman"/>
      <w:lang w:eastAsia="ru-RU"/>
    </w:rPr>
  </w:style>
  <w:style w:type="paragraph" w:styleId="2f0">
    <w:name w:val="Quote"/>
    <w:basedOn w:val="a"/>
    <w:next w:val="a"/>
    <w:link w:val="2f1"/>
    <w:uiPriority w:val="29"/>
    <w:qFormat/>
    <w:rsid w:val="00010C85"/>
    <w:rPr>
      <w:rFonts w:cs="Times New Roman"/>
      <w:i/>
    </w:rPr>
  </w:style>
  <w:style w:type="character" w:customStyle="1" w:styleId="2f1">
    <w:name w:val="Цитата 2 Знак"/>
    <w:basedOn w:val="a0"/>
    <w:link w:val="2f0"/>
    <w:uiPriority w:val="29"/>
    <w:rsid w:val="00010C85"/>
    <w:rPr>
      <w:i/>
      <w:sz w:val="24"/>
      <w:szCs w:val="24"/>
    </w:rPr>
  </w:style>
  <w:style w:type="paragraph" w:styleId="affff">
    <w:name w:val="Intense Quote"/>
    <w:basedOn w:val="a"/>
    <w:next w:val="a"/>
    <w:link w:val="affff0"/>
    <w:uiPriority w:val="30"/>
    <w:qFormat/>
    <w:rsid w:val="00010C85"/>
    <w:pPr>
      <w:ind w:left="720" w:right="720"/>
    </w:pPr>
    <w:rPr>
      <w:rFonts w:cs="Times New Roman"/>
      <w:b/>
      <w:i/>
      <w:szCs w:val="22"/>
    </w:rPr>
  </w:style>
  <w:style w:type="character" w:customStyle="1" w:styleId="affff0">
    <w:name w:val="Выделенная цитата Знак"/>
    <w:basedOn w:val="a0"/>
    <w:link w:val="affff"/>
    <w:uiPriority w:val="30"/>
    <w:rsid w:val="00010C85"/>
    <w:rPr>
      <w:b/>
      <w:i/>
      <w:sz w:val="24"/>
    </w:rPr>
  </w:style>
  <w:style w:type="character" w:styleId="affff1">
    <w:name w:val="Subtle Emphasis"/>
    <w:uiPriority w:val="19"/>
    <w:qFormat/>
    <w:rsid w:val="00010C85"/>
    <w:rPr>
      <w:i/>
      <w:color w:val="5A5A5A"/>
    </w:rPr>
  </w:style>
  <w:style w:type="character" w:styleId="affff2">
    <w:name w:val="Subtle Reference"/>
    <w:basedOn w:val="a0"/>
    <w:uiPriority w:val="31"/>
    <w:qFormat/>
    <w:rsid w:val="00010C85"/>
    <w:rPr>
      <w:sz w:val="24"/>
      <w:szCs w:val="24"/>
      <w:u w:val="single"/>
    </w:rPr>
  </w:style>
  <w:style w:type="character" w:styleId="affff3">
    <w:name w:val="Intense Reference"/>
    <w:basedOn w:val="a0"/>
    <w:uiPriority w:val="32"/>
    <w:qFormat/>
    <w:rsid w:val="00010C85"/>
    <w:rPr>
      <w:b/>
      <w:sz w:val="24"/>
      <w:u w:val="single"/>
    </w:rPr>
  </w:style>
  <w:style w:type="character" w:styleId="affff4">
    <w:name w:val="Book Title"/>
    <w:basedOn w:val="a0"/>
    <w:uiPriority w:val="33"/>
    <w:qFormat/>
    <w:rsid w:val="00010C85"/>
    <w:rPr>
      <w:rFonts w:ascii="Cambria" w:eastAsia="Times New Roman" w:hAnsi="Cambria"/>
      <w:b/>
      <w:i/>
      <w:sz w:val="24"/>
      <w:szCs w:val="24"/>
    </w:rPr>
  </w:style>
  <w:style w:type="paragraph" w:styleId="affff5">
    <w:name w:val="TOC Heading"/>
    <w:basedOn w:val="1"/>
    <w:next w:val="a"/>
    <w:uiPriority w:val="39"/>
    <w:semiHidden/>
    <w:unhideWhenUsed/>
    <w:qFormat/>
    <w:rsid w:val="00010C85"/>
    <w:pPr>
      <w:outlineLvl w:val="9"/>
    </w:pPr>
  </w:style>
  <w:style w:type="paragraph" w:customStyle="1" w:styleId="affff6">
    <w:name w:val="Текст в заданном формате"/>
    <w:basedOn w:val="a"/>
    <w:rsid w:val="00806C6F"/>
    <w:pPr>
      <w:widowControl w:val="0"/>
      <w:suppressAutoHyphens/>
    </w:pPr>
    <w:rPr>
      <w:rFonts w:ascii="Courier New" w:eastAsia="Courier New" w:hAnsi="Courier New" w:cs="Courier New"/>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144668262">
      <w:bodyDiv w:val="1"/>
      <w:marLeft w:val="0"/>
      <w:marRight w:val="0"/>
      <w:marTop w:val="0"/>
      <w:marBottom w:val="0"/>
      <w:divBdr>
        <w:top w:val="none" w:sz="0" w:space="0" w:color="auto"/>
        <w:left w:val="none" w:sz="0" w:space="0" w:color="auto"/>
        <w:bottom w:val="none" w:sz="0" w:space="0" w:color="auto"/>
        <w:right w:val="none" w:sz="0" w:space="0" w:color="auto"/>
      </w:divBdr>
    </w:div>
    <w:div w:id="173693153">
      <w:bodyDiv w:val="1"/>
      <w:marLeft w:val="0"/>
      <w:marRight w:val="0"/>
      <w:marTop w:val="0"/>
      <w:marBottom w:val="0"/>
      <w:divBdr>
        <w:top w:val="none" w:sz="0" w:space="0" w:color="auto"/>
        <w:left w:val="none" w:sz="0" w:space="0" w:color="auto"/>
        <w:bottom w:val="none" w:sz="0" w:space="0" w:color="auto"/>
        <w:right w:val="none" w:sz="0" w:space="0" w:color="auto"/>
      </w:divBdr>
    </w:div>
    <w:div w:id="243152003">
      <w:bodyDiv w:val="1"/>
      <w:marLeft w:val="0"/>
      <w:marRight w:val="0"/>
      <w:marTop w:val="0"/>
      <w:marBottom w:val="0"/>
      <w:divBdr>
        <w:top w:val="none" w:sz="0" w:space="0" w:color="auto"/>
        <w:left w:val="none" w:sz="0" w:space="0" w:color="auto"/>
        <w:bottom w:val="none" w:sz="0" w:space="0" w:color="auto"/>
        <w:right w:val="none" w:sz="0" w:space="0" w:color="auto"/>
      </w:divBdr>
      <w:divsChild>
        <w:div w:id="555510618">
          <w:marLeft w:val="0"/>
          <w:marRight w:val="0"/>
          <w:marTop w:val="0"/>
          <w:marBottom w:val="0"/>
          <w:divBdr>
            <w:top w:val="none" w:sz="0" w:space="0" w:color="auto"/>
            <w:left w:val="none" w:sz="0" w:space="0" w:color="auto"/>
            <w:bottom w:val="none" w:sz="0" w:space="0" w:color="auto"/>
            <w:right w:val="none" w:sz="0" w:space="0" w:color="auto"/>
          </w:divBdr>
        </w:div>
      </w:divsChild>
    </w:div>
    <w:div w:id="267584616">
      <w:bodyDiv w:val="1"/>
      <w:marLeft w:val="0"/>
      <w:marRight w:val="0"/>
      <w:marTop w:val="0"/>
      <w:marBottom w:val="0"/>
      <w:divBdr>
        <w:top w:val="none" w:sz="0" w:space="0" w:color="auto"/>
        <w:left w:val="none" w:sz="0" w:space="0" w:color="auto"/>
        <w:bottom w:val="none" w:sz="0" w:space="0" w:color="auto"/>
        <w:right w:val="none" w:sz="0" w:space="0" w:color="auto"/>
      </w:divBdr>
    </w:div>
    <w:div w:id="294139986">
      <w:bodyDiv w:val="1"/>
      <w:marLeft w:val="0"/>
      <w:marRight w:val="0"/>
      <w:marTop w:val="0"/>
      <w:marBottom w:val="0"/>
      <w:divBdr>
        <w:top w:val="none" w:sz="0" w:space="0" w:color="auto"/>
        <w:left w:val="none" w:sz="0" w:space="0" w:color="auto"/>
        <w:bottom w:val="none" w:sz="0" w:space="0" w:color="auto"/>
        <w:right w:val="none" w:sz="0" w:space="0" w:color="auto"/>
      </w:divBdr>
    </w:div>
    <w:div w:id="385185450">
      <w:bodyDiv w:val="1"/>
      <w:marLeft w:val="0"/>
      <w:marRight w:val="0"/>
      <w:marTop w:val="0"/>
      <w:marBottom w:val="0"/>
      <w:divBdr>
        <w:top w:val="none" w:sz="0" w:space="0" w:color="auto"/>
        <w:left w:val="none" w:sz="0" w:space="0" w:color="auto"/>
        <w:bottom w:val="none" w:sz="0" w:space="0" w:color="auto"/>
        <w:right w:val="none" w:sz="0" w:space="0" w:color="auto"/>
      </w:divBdr>
    </w:div>
    <w:div w:id="453207972">
      <w:bodyDiv w:val="1"/>
      <w:marLeft w:val="0"/>
      <w:marRight w:val="0"/>
      <w:marTop w:val="0"/>
      <w:marBottom w:val="0"/>
      <w:divBdr>
        <w:top w:val="none" w:sz="0" w:space="0" w:color="auto"/>
        <w:left w:val="none" w:sz="0" w:space="0" w:color="auto"/>
        <w:bottom w:val="none" w:sz="0" w:space="0" w:color="auto"/>
        <w:right w:val="none" w:sz="0" w:space="0" w:color="auto"/>
      </w:divBdr>
    </w:div>
    <w:div w:id="473836531">
      <w:bodyDiv w:val="1"/>
      <w:marLeft w:val="0"/>
      <w:marRight w:val="0"/>
      <w:marTop w:val="0"/>
      <w:marBottom w:val="0"/>
      <w:divBdr>
        <w:top w:val="none" w:sz="0" w:space="0" w:color="auto"/>
        <w:left w:val="none" w:sz="0" w:space="0" w:color="auto"/>
        <w:bottom w:val="none" w:sz="0" w:space="0" w:color="auto"/>
        <w:right w:val="none" w:sz="0" w:space="0" w:color="auto"/>
      </w:divBdr>
    </w:div>
    <w:div w:id="531038442">
      <w:bodyDiv w:val="1"/>
      <w:marLeft w:val="0"/>
      <w:marRight w:val="0"/>
      <w:marTop w:val="0"/>
      <w:marBottom w:val="0"/>
      <w:divBdr>
        <w:top w:val="none" w:sz="0" w:space="0" w:color="auto"/>
        <w:left w:val="none" w:sz="0" w:space="0" w:color="auto"/>
        <w:bottom w:val="none" w:sz="0" w:space="0" w:color="auto"/>
        <w:right w:val="none" w:sz="0" w:space="0" w:color="auto"/>
      </w:divBdr>
    </w:div>
    <w:div w:id="537471683">
      <w:bodyDiv w:val="1"/>
      <w:marLeft w:val="0"/>
      <w:marRight w:val="0"/>
      <w:marTop w:val="0"/>
      <w:marBottom w:val="0"/>
      <w:divBdr>
        <w:top w:val="none" w:sz="0" w:space="0" w:color="auto"/>
        <w:left w:val="none" w:sz="0" w:space="0" w:color="auto"/>
        <w:bottom w:val="none" w:sz="0" w:space="0" w:color="auto"/>
        <w:right w:val="none" w:sz="0" w:space="0" w:color="auto"/>
      </w:divBdr>
    </w:div>
    <w:div w:id="605233715">
      <w:bodyDiv w:val="1"/>
      <w:marLeft w:val="0"/>
      <w:marRight w:val="0"/>
      <w:marTop w:val="0"/>
      <w:marBottom w:val="0"/>
      <w:divBdr>
        <w:top w:val="none" w:sz="0" w:space="0" w:color="auto"/>
        <w:left w:val="none" w:sz="0" w:space="0" w:color="auto"/>
        <w:bottom w:val="none" w:sz="0" w:space="0" w:color="auto"/>
        <w:right w:val="none" w:sz="0" w:space="0" w:color="auto"/>
      </w:divBdr>
    </w:div>
    <w:div w:id="638341791">
      <w:bodyDiv w:val="1"/>
      <w:marLeft w:val="0"/>
      <w:marRight w:val="0"/>
      <w:marTop w:val="0"/>
      <w:marBottom w:val="0"/>
      <w:divBdr>
        <w:top w:val="none" w:sz="0" w:space="0" w:color="auto"/>
        <w:left w:val="none" w:sz="0" w:space="0" w:color="auto"/>
        <w:bottom w:val="none" w:sz="0" w:space="0" w:color="auto"/>
        <w:right w:val="none" w:sz="0" w:space="0" w:color="auto"/>
      </w:divBdr>
    </w:div>
    <w:div w:id="755714500">
      <w:bodyDiv w:val="1"/>
      <w:marLeft w:val="0"/>
      <w:marRight w:val="0"/>
      <w:marTop w:val="0"/>
      <w:marBottom w:val="0"/>
      <w:divBdr>
        <w:top w:val="none" w:sz="0" w:space="0" w:color="auto"/>
        <w:left w:val="none" w:sz="0" w:space="0" w:color="auto"/>
        <w:bottom w:val="none" w:sz="0" w:space="0" w:color="auto"/>
        <w:right w:val="none" w:sz="0" w:space="0" w:color="auto"/>
      </w:divBdr>
    </w:div>
    <w:div w:id="820930845">
      <w:bodyDiv w:val="1"/>
      <w:marLeft w:val="0"/>
      <w:marRight w:val="0"/>
      <w:marTop w:val="0"/>
      <w:marBottom w:val="0"/>
      <w:divBdr>
        <w:top w:val="none" w:sz="0" w:space="0" w:color="auto"/>
        <w:left w:val="none" w:sz="0" w:space="0" w:color="auto"/>
        <w:bottom w:val="none" w:sz="0" w:space="0" w:color="auto"/>
        <w:right w:val="none" w:sz="0" w:space="0" w:color="auto"/>
      </w:divBdr>
    </w:div>
    <w:div w:id="908534893">
      <w:bodyDiv w:val="1"/>
      <w:marLeft w:val="0"/>
      <w:marRight w:val="0"/>
      <w:marTop w:val="0"/>
      <w:marBottom w:val="0"/>
      <w:divBdr>
        <w:top w:val="none" w:sz="0" w:space="0" w:color="auto"/>
        <w:left w:val="none" w:sz="0" w:space="0" w:color="auto"/>
        <w:bottom w:val="none" w:sz="0" w:space="0" w:color="auto"/>
        <w:right w:val="none" w:sz="0" w:space="0" w:color="auto"/>
      </w:divBdr>
    </w:div>
    <w:div w:id="916326142">
      <w:bodyDiv w:val="1"/>
      <w:marLeft w:val="0"/>
      <w:marRight w:val="0"/>
      <w:marTop w:val="0"/>
      <w:marBottom w:val="0"/>
      <w:divBdr>
        <w:top w:val="none" w:sz="0" w:space="0" w:color="auto"/>
        <w:left w:val="none" w:sz="0" w:space="0" w:color="auto"/>
        <w:bottom w:val="none" w:sz="0" w:space="0" w:color="auto"/>
        <w:right w:val="none" w:sz="0" w:space="0" w:color="auto"/>
      </w:divBdr>
      <w:divsChild>
        <w:div w:id="1757703360">
          <w:marLeft w:val="0"/>
          <w:marRight w:val="0"/>
          <w:marTop w:val="0"/>
          <w:marBottom w:val="0"/>
          <w:divBdr>
            <w:top w:val="none" w:sz="0" w:space="0" w:color="auto"/>
            <w:left w:val="none" w:sz="0" w:space="0" w:color="auto"/>
            <w:bottom w:val="none" w:sz="0" w:space="0" w:color="auto"/>
            <w:right w:val="none" w:sz="0" w:space="0" w:color="auto"/>
          </w:divBdr>
        </w:div>
      </w:divsChild>
    </w:div>
    <w:div w:id="1030033291">
      <w:bodyDiv w:val="1"/>
      <w:marLeft w:val="0"/>
      <w:marRight w:val="0"/>
      <w:marTop w:val="0"/>
      <w:marBottom w:val="0"/>
      <w:divBdr>
        <w:top w:val="none" w:sz="0" w:space="0" w:color="auto"/>
        <w:left w:val="none" w:sz="0" w:space="0" w:color="auto"/>
        <w:bottom w:val="none" w:sz="0" w:space="0" w:color="auto"/>
        <w:right w:val="none" w:sz="0" w:space="0" w:color="auto"/>
      </w:divBdr>
    </w:div>
    <w:div w:id="1126586657">
      <w:bodyDiv w:val="1"/>
      <w:marLeft w:val="0"/>
      <w:marRight w:val="0"/>
      <w:marTop w:val="0"/>
      <w:marBottom w:val="0"/>
      <w:divBdr>
        <w:top w:val="none" w:sz="0" w:space="0" w:color="auto"/>
        <w:left w:val="none" w:sz="0" w:space="0" w:color="auto"/>
        <w:bottom w:val="none" w:sz="0" w:space="0" w:color="auto"/>
        <w:right w:val="none" w:sz="0" w:space="0" w:color="auto"/>
      </w:divBdr>
    </w:div>
    <w:div w:id="1151603584">
      <w:bodyDiv w:val="1"/>
      <w:marLeft w:val="0"/>
      <w:marRight w:val="0"/>
      <w:marTop w:val="0"/>
      <w:marBottom w:val="0"/>
      <w:divBdr>
        <w:top w:val="none" w:sz="0" w:space="0" w:color="auto"/>
        <w:left w:val="none" w:sz="0" w:space="0" w:color="auto"/>
        <w:bottom w:val="none" w:sz="0" w:space="0" w:color="auto"/>
        <w:right w:val="none" w:sz="0" w:space="0" w:color="auto"/>
      </w:divBdr>
      <w:divsChild>
        <w:div w:id="1977562064">
          <w:marLeft w:val="0"/>
          <w:marRight w:val="0"/>
          <w:marTop w:val="0"/>
          <w:marBottom w:val="0"/>
          <w:divBdr>
            <w:top w:val="single" w:sz="6" w:space="0" w:color="000000"/>
            <w:left w:val="none" w:sz="0" w:space="0" w:color="auto"/>
            <w:bottom w:val="none" w:sz="0" w:space="0" w:color="auto"/>
            <w:right w:val="none" w:sz="0" w:space="0" w:color="auto"/>
          </w:divBdr>
        </w:div>
      </w:divsChild>
    </w:div>
    <w:div w:id="1300266392">
      <w:bodyDiv w:val="1"/>
      <w:marLeft w:val="0"/>
      <w:marRight w:val="0"/>
      <w:marTop w:val="0"/>
      <w:marBottom w:val="0"/>
      <w:divBdr>
        <w:top w:val="none" w:sz="0" w:space="0" w:color="auto"/>
        <w:left w:val="none" w:sz="0" w:space="0" w:color="auto"/>
        <w:bottom w:val="none" w:sz="0" w:space="0" w:color="auto"/>
        <w:right w:val="none" w:sz="0" w:space="0" w:color="auto"/>
      </w:divBdr>
    </w:div>
    <w:div w:id="1301497743">
      <w:bodyDiv w:val="1"/>
      <w:marLeft w:val="0"/>
      <w:marRight w:val="0"/>
      <w:marTop w:val="0"/>
      <w:marBottom w:val="0"/>
      <w:divBdr>
        <w:top w:val="none" w:sz="0" w:space="0" w:color="auto"/>
        <w:left w:val="none" w:sz="0" w:space="0" w:color="auto"/>
        <w:bottom w:val="none" w:sz="0" w:space="0" w:color="auto"/>
        <w:right w:val="none" w:sz="0" w:space="0" w:color="auto"/>
      </w:divBdr>
    </w:div>
    <w:div w:id="1456100644">
      <w:bodyDiv w:val="1"/>
      <w:marLeft w:val="0"/>
      <w:marRight w:val="0"/>
      <w:marTop w:val="0"/>
      <w:marBottom w:val="0"/>
      <w:divBdr>
        <w:top w:val="none" w:sz="0" w:space="0" w:color="auto"/>
        <w:left w:val="none" w:sz="0" w:space="0" w:color="auto"/>
        <w:bottom w:val="none" w:sz="0" w:space="0" w:color="auto"/>
        <w:right w:val="none" w:sz="0" w:space="0" w:color="auto"/>
      </w:divBdr>
    </w:div>
    <w:div w:id="1495222531">
      <w:bodyDiv w:val="1"/>
      <w:marLeft w:val="0"/>
      <w:marRight w:val="0"/>
      <w:marTop w:val="0"/>
      <w:marBottom w:val="0"/>
      <w:divBdr>
        <w:top w:val="none" w:sz="0" w:space="0" w:color="auto"/>
        <w:left w:val="none" w:sz="0" w:space="0" w:color="auto"/>
        <w:bottom w:val="none" w:sz="0" w:space="0" w:color="auto"/>
        <w:right w:val="none" w:sz="0" w:space="0" w:color="auto"/>
      </w:divBdr>
    </w:div>
    <w:div w:id="1572235905">
      <w:bodyDiv w:val="1"/>
      <w:marLeft w:val="0"/>
      <w:marRight w:val="0"/>
      <w:marTop w:val="0"/>
      <w:marBottom w:val="0"/>
      <w:divBdr>
        <w:top w:val="none" w:sz="0" w:space="0" w:color="auto"/>
        <w:left w:val="none" w:sz="0" w:space="0" w:color="auto"/>
        <w:bottom w:val="none" w:sz="0" w:space="0" w:color="auto"/>
        <w:right w:val="none" w:sz="0" w:space="0" w:color="auto"/>
      </w:divBdr>
    </w:div>
    <w:div w:id="1587879880">
      <w:bodyDiv w:val="1"/>
      <w:marLeft w:val="0"/>
      <w:marRight w:val="0"/>
      <w:marTop w:val="0"/>
      <w:marBottom w:val="0"/>
      <w:divBdr>
        <w:top w:val="none" w:sz="0" w:space="0" w:color="auto"/>
        <w:left w:val="none" w:sz="0" w:space="0" w:color="auto"/>
        <w:bottom w:val="none" w:sz="0" w:space="0" w:color="auto"/>
        <w:right w:val="none" w:sz="0" w:space="0" w:color="auto"/>
      </w:divBdr>
    </w:div>
    <w:div w:id="1613827375">
      <w:bodyDiv w:val="1"/>
      <w:marLeft w:val="0"/>
      <w:marRight w:val="0"/>
      <w:marTop w:val="0"/>
      <w:marBottom w:val="0"/>
      <w:divBdr>
        <w:top w:val="none" w:sz="0" w:space="0" w:color="auto"/>
        <w:left w:val="none" w:sz="0" w:space="0" w:color="auto"/>
        <w:bottom w:val="none" w:sz="0" w:space="0" w:color="auto"/>
        <w:right w:val="none" w:sz="0" w:space="0" w:color="auto"/>
      </w:divBdr>
    </w:div>
    <w:div w:id="1804612410">
      <w:bodyDiv w:val="1"/>
      <w:marLeft w:val="0"/>
      <w:marRight w:val="0"/>
      <w:marTop w:val="0"/>
      <w:marBottom w:val="0"/>
      <w:divBdr>
        <w:top w:val="none" w:sz="0" w:space="0" w:color="auto"/>
        <w:left w:val="none" w:sz="0" w:space="0" w:color="auto"/>
        <w:bottom w:val="none" w:sz="0" w:space="0" w:color="auto"/>
        <w:right w:val="none" w:sz="0" w:space="0" w:color="auto"/>
      </w:divBdr>
      <w:divsChild>
        <w:div w:id="1379165314">
          <w:marLeft w:val="0"/>
          <w:marRight w:val="0"/>
          <w:marTop w:val="0"/>
          <w:marBottom w:val="0"/>
          <w:divBdr>
            <w:top w:val="none" w:sz="0" w:space="0" w:color="auto"/>
            <w:left w:val="none" w:sz="0" w:space="0" w:color="auto"/>
            <w:bottom w:val="none" w:sz="0" w:space="0" w:color="auto"/>
            <w:right w:val="none" w:sz="0" w:space="0" w:color="auto"/>
          </w:divBdr>
        </w:div>
        <w:div w:id="1829323263">
          <w:marLeft w:val="0"/>
          <w:marRight w:val="0"/>
          <w:marTop w:val="0"/>
          <w:marBottom w:val="0"/>
          <w:divBdr>
            <w:top w:val="none" w:sz="0" w:space="0" w:color="auto"/>
            <w:left w:val="none" w:sz="0" w:space="0" w:color="auto"/>
            <w:bottom w:val="none" w:sz="0" w:space="0" w:color="auto"/>
            <w:right w:val="none" w:sz="0" w:space="0" w:color="auto"/>
          </w:divBdr>
        </w:div>
      </w:divsChild>
    </w:div>
    <w:div w:id="1859345552">
      <w:bodyDiv w:val="1"/>
      <w:marLeft w:val="0"/>
      <w:marRight w:val="0"/>
      <w:marTop w:val="0"/>
      <w:marBottom w:val="0"/>
      <w:divBdr>
        <w:top w:val="none" w:sz="0" w:space="0" w:color="auto"/>
        <w:left w:val="none" w:sz="0" w:space="0" w:color="auto"/>
        <w:bottom w:val="none" w:sz="0" w:space="0" w:color="auto"/>
        <w:right w:val="none" w:sz="0" w:space="0" w:color="auto"/>
      </w:divBdr>
    </w:div>
    <w:div w:id="1867979146">
      <w:bodyDiv w:val="1"/>
      <w:marLeft w:val="0"/>
      <w:marRight w:val="0"/>
      <w:marTop w:val="0"/>
      <w:marBottom w:val="0"/>
      <w:divBdr>
        <w:top w:val="none" w:sz="0" w:space="0" w:color="auto"/>
        <w:left w:val="none" w:sz="0" w:space="0" w:color="auto"/>
        <w:bottom w:val="none" w:sz="0" w:space="0" w:color="auto"/>
        <w:right w:val="none" w:sz="0" w:space="0" w:color="auto"/>
      </w:divBdr>
    </w:div>
    <w:div w:id="1904482700">
      <w:bodyDiv w:val="1"/>
      <w:marLeft w:val="0"/>
      <w:marRight w:val="0"/>
      <w:marTop w:val="0"/>
      <w:marBottom w:val="0"/>
      <w:divBdr>
        <w:top w:val="none" w:sz="0" w:space="0" w:color="auto"/>
        <w:left w:val="none" w:sz="0" w:space="0" w:color="auto"/>
        <w:bottom w:val="none" w:sz="0" w:space="0" w:color="auto"/>
        <w:right w:val="none" w:sz="0" w:space="0" w:color="auto"/>
      </w:divBdr>
    </w:div>
    <w:div w:id="1969192083">
      <w:bodyDiv w:val="1"/>
      <w:marLeft w:val="0"/>
      <w:marRight w:val="0"/>
      <w:marTop w:val="0"/>
      <w:marBottom w:val="0"/>
      <w:divBdr>
        <w:top w:val="none" w:sz="0" w:space="0" w:color="auto"/>
        <w:left w:val="none" w:sz="0" w:space="0" w:color="auto"/>
        <w:bottom w:val="none" w:sz="0" w:space="0" w:color="auto"/>
        <w:right w:val="none" w:sz="0" w:space="0" w:color="auto"/>
      </w:divBdr>
      <w:divsChild>
        <w:div w:id="413474647">
          <w:marLeft w:val="0"/>
          <w:marRight w:val="113"/>
          <w:marTop w:val="0"/>
          <w:marBottom w:val="0"/>
          <w:divBdr>
            <w:top w:val="single" w:sz="6" w:space="0" w:color="000000"/>
            <w:left w:val="none" w:sz="0" w:space="0" w:color="auto"/>
            <w:bottom w:val="none" w:sz="0" w:space="0" w:color="auto"/>
            <w:right w:val="none" w:sz="0" w:space="0" w:color="auto"/>
          </w:divBdr>
        </w:div>
      </w:divsChild>
    </w:div>
    <w:div w:id="2007516282">
      <w:bodyDiv w:val="1"/>
      <w:marLeft w:val="0"/>
      <w:marRight w:val="0"/>
      <w:marTop w:val="0"/>
      <w:marBottom w:val="0"/>
      <w:divBdr>
        <w:top w:val="none" w:sz="0" w:space="0" w:color="auto"/>
        <w:left w:val="none" w:sz="0" w:space="0" w:color="auto"/>
        <w:bottom w:val="none" w:sz="0" w:space="0" w:color="auto"/>
        <w:right w:val="none" w:sz="0" w:space="0" w:color="auto"/>
      </w:divBdr>
    </w:div>
    <w:div w:id="2008944460">
      <w:bodyDiv w:val="1"/>
      <w:marLeft w:val="0"/>
      <w:marRight w:val="0"/>
      <w:marTop w:val="0"/>
      <w:marBottom w:val="0"/>
      <w:divBdr>
        <w:top w:val="none" w:sz="0" w:space="0" w:color="auto"/>
        <w:left w:val="none" w:sz="0" w:space="0" w:color="auto"/>
        <w:bottom w:val="none" w:sz="0" w:space="0" w:color="auto"/>
        <w:right w:val="none" w:sz="0" w:space="0" w:color="auto"/>
      </w:divBdr>
    </w:div>
    <w:div w:id="2039625876">
      <w:bodyDiv w:val="1"/>
      <w:marLeft w:val="0"/>
      <w:marRight w:val="0"/>
      <w:marTop w:val="0"/>
      <w:marBottom w:val="0"/>
      <w:divBdr>
        <w:top w:val="none" w:sz="0" w:space="0" w:color="auto"/>
        <w:left w:val="none" w:sz="0" w:space="0" w:color="auto"/>
        <w:bottom w:val="none" w:sz="0" w:space="0" w:color="auto"/>
        <w:right w:val="none" w:sz="0" w:space="0" w:color="auto"/>
      </w:divBdr>
    </w:div>
    <w:div w:id="2112436751">
      <w:marLeft w:val="0"/>
      <w:marRight w:val="0"/>
      <w:marTop w:val="0"/>
      <w:marBottom w:val="0"/>
      <w:divBdr>
        <w:top w:val="none" w:sz="0" w:space="0" w:color="auto"/>
        <w:left w:val="none" w:sz="0" w:space="0" w:color="auto"/>
        <w:bottom w:val="none" w:sz="0" w:space="0" w:color="auto"/>
        <w:right w:val="none" w:sz="0" w:space="0" w:color="auto"/>
      </w:divBdr>
    </w:div>
    <w:div w:id="2139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779B-33F0-4FA6-B968-160830A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13302</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jhz</cp:lastModifiedBy>
  <cp:revision>9</cp:revision>
  <cp:lastPrinted>2023-12-05T05:35:00Z</cp:lastPrinted>
  <dcterms:created xsi:type="dcterms:W3CDTF">2023-11-23T07:46:00Z</dcterms:created>
  <dcterms:modified xsi:type="dcterms:W3CDTF">2023-12-05T05:35:00Z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